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8E3" w:rsidRPr="003F67A2" w:rsidRDefault="005538E3" w:rsidP="005538E3">
      <w:pPr>
        <w:spacing w:after="0"/>
        <w:jc w:val="center"/>
        <w:rPr>
          <w:color w:val="FFFFFF"/>
          <w:sz w:val="28"/>
          <w:szCs w:val="28"/>
        </w:rPr>
      </w:pPr>
      <w:r w:rsidRPr="003F67A2">
        <w:rPr>
          <w:color w:val="FFFFFF"/>
          <w:sz w:val="28"/>
          <w:szCs w:val="28"/>
        </w:rPr>
        <w:t>ЧЕРКАСЬКА</w:t>
      </w:r>
      <w:r>
        <w:rPr>
          <w:noProof/>
          <w:sz w:val="28"/>
          <w:szCs w:val="28"/>
          <w:lang w:eastAsia="ru-RU"/>
        </w:rPr>
        <w:drawing>
          <wp:inline distT="0" distB="0" distL="0" distR="0">
            <wp:extent cx="429260" cy="66802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29260" cy="668020"/>
                    </a:xfrm>
                    <a:prstGeom prst="rect">
                      <a:avLst/>
                    </a:prstGeom>
                    <a:noFill/>
                    <a:ln>
                      <a:noFill/>
                    </a:ln>
                  </pic:spPr>
                </pic:pic>
              </a:graphicData>
            </a:graphic>
          </wp:inline>
        </w:drawing>
      </w:r>
      <w:r w:rsidRPr="003F67A2">
        <w:rPr>
          <w:color w:val="FFFFFF"/>
          <w:sz w:val="28"/>
          <w:szCs w:val="28"/>
        </w:rPr>
        <w:t xml:space="preserve"> МІСЬКА РАДА</w:t>
      </w:r>
    </w:p>
    <w:p w:rsidR="005538E3" w:rsidRPr="003F67A2" w:rsidRDefault="005538E3" w:rsidP="005538E3">
      <w:pPr>
        <w:spacing w:after="0"/>
        <w:jc w:val="center"/>
        <w:rPr>
          <w:spacing w:val="20"/>
          <w:sz w:val="28"/>
          <w:szCs w:val="28"/>
        </w:rPr>
      </w:pPr>
      <w:r w:rsidRPr="003F67A2">
        <w:rPr>
          <w:spacing w:val="20"/>
          <w:sz w:val="28"/>
          <w:szCs w:val="28"/>
        </w:rPr>
        <w:t>ЧЕРКАСЬКА МІСЬКА РАДА</w:t>
      </w:r>
    </w:p>
    <w:p w:rsidR="005538E3" w:rsidRPr="003F67A2" w:rsidRDefault="005538E3" w:rsidP="005538E3">
      <w:pPr>
        <w:spacing w:after="0"/>
        <w:jc w:val="center"/>
        <w:rPr>
          <w:sz w:val="28"/>
          <w:szCs w:val="28"/>
        </w:rPr>
      </w:pPr>
    </w:p>
    <w:p w:rsidR="005538E3" w:rsidRPr="003F67A2" w:rsidRDefault="005538E3" w:rsidP="005538E3">
      <w:pPr>
        <w:spacing w:after="0"/>
        <w:jc w:val="center"/>
        <w:rPr>
          <w:sz w:val="28"/>
          <w:szCs w:val="28"/>
        </w:rPr>
      </w:pPr>
      <w:r w:rsidRPr="003F67A2">
        <w:rPr>
          <w:sz w:val="28"/>
          <w:szCs w:val="28"/>
        </w:rPr>
        <w:t>ВИКОНАВЧИЙ КОМІТЕТ</w:t>
      </w:r>
    </w:p>
    <w:p w:rsidR="005538E3" w:rsidRPr="003F67A2" w:rsidRDefault="005538E3" w:rsidP="005538E3">
      <w:pPr>
        <w:spacing w:after="0"/>
        <w:jc w:val="center"/>
        <w:rPr>
          <w:sz w:val="28"/>
          <w:szCs w:val="28"/>
        </w:rPr>
      </w:pPr>
    </w:p>
    <w:p w:rsidR="005538E3" w:rsidRPr="003F67A2" w:rsidRDefault="005538E3" w:rsidP="005538E3">
      <w:pPr>
        <w:spacing w:after="0"/>
        <w:jc w:val="center"/>
        <w:rPr>
          <w:b/>
          <w:sz w:val="28"/>
          <w:szCs w:val="28"/>
        </w:rPr>
      </w:pPr>
      <w:proofErr w:type="gramStart"/>
      <w:r w:rsidRPr="003F67A2">
        <w:rPr>
          <w:b/>
          <w:sz w:val="28"/>
          <w:szCs w:val="28"/>
        </w:rPr>
        <w:t>Р</w:t>
      </w:r>
      <w:proofErr w:type="gramEnd"/>
      <w:r w:rsidRPr="003F67A2">
        <w:rPr>
          <w:b/>
          <w:sz w:val="28"/>
          <w:szCs w:val="28"/>
        </w:rPr>
        <w:t>ІШЕННЯ</w:t>
      </w:r>
    </w:p>
    <w:p w:rsidR="005538E3" w:rsidRPr="003F67A2" w:rsidRDefault="005538E3" w:rsidP="005538E3">
      <w:pPr>
        <w:spacing w:after="0"/>
        <w:jc w:val="center"/>
        <w:rPr>
          <w:b/>
          <w:sz w:val="28"/>
          <w:szCs w:val="28"/>
        </w:rPr>
      </w:pPr>
    </w:p>
    <w:p w:rsidR="005538E3" w:rsidRPr="005538E3" w:rsidRDefault="005538E3" w:rsidP="005538E3">
      <w:pPr>
        <w:spacing w:after="0"/>
        <w:jc w:val="center"/>
        <w:rPr>
          <w:sz w:val="28"/>
          <w:szCs w:val="28"/>
          <w:lang w:val="en-US"/>
        </w:rPr>
      </w:pPr>
      <w:proofErr w:type="spellStart"/>
      <w:r w:rsidRPr="003F67A2">
        <w:rPr>
          <w:sz w:val="28"/>
          <w:szCs w:val="28"/>
        </w:rPr>
        <w:t>Від</w:t>
      </w:r>
      <w:proofErr w:type="spellEnd"/>
      <w:r w:rsidRPr="003F67A2">
        <w:rPr>
          <w:sz w:val="28"/>
          <w:szCs w:val="28"/>
        </w:rPr>
        <w:t xml:space="preserve"> </w:t>
      </w:r>
      <w:r w:rsidRPr="001C735F">
        <w:rPr>
          <w:sz w:val="28"/>
          <w:szCs w:val="28"/>
          <w:u w:val="single"/>
          <w:lang w:val="uk-UA"/>
        </w:rPr>
        <w:t>31</w:t>
      </w:r>
      <w:r>
        <w:rPr>
          <w:sz w:val="28"/>
          <w:szCs w:val="28"/>
          <w:u w:val="single"/>
        </w:rPr>
        <w:t>.</w:t>
      </w:r>
      <w:r w:rsidRPr="001C735F">
        <w:rPr>
          <w:sz w:val="28"/>
          <w:szCs w:val="28"/>
          <w:u w:val="single"/>
          <w:lang w:val="uk-UA"/>
        </w:rPr>
        <w:t>08</w:t>
      </w:r>
      <w:r w:rsidRPr="003F67A2">
        <w:rPr>
          <w:sz w:val="28"/>
          <w:szCs w:val="28"/>
          <w:u w:val="single"/>
        </w:rPr>
        <w:t>.20</w:t>
      </w:r>
      <w:r w:rsidRPr="005538E3">
        <w:rPr>
          <w:sz w:val="28"/>
          <w:szCs w:val="28"/>
          <w:u w:val="single"/>
        </w:rPr>
        <w:t>21</w:t>
      </w:r>
      <w:r w:rsidRPr="003F67A2">
        <w:rPr>
          <w:sz w:val="28"/>
          <w:szCs w:val="28"/>
        </w:rPr>
        <w:t xml:space="preserve"> № </w:t>
      </w:r>
      <w:r w:rsidRPr="005538E3">
        <w:rPr>
          <w:sz w:val="28"/>
          <w:szCs w:val="28"/>
          <w:u w:val="single"/>
        </w:rPr>
        <w:t>87</w:t>
      </w:r>
      <w:r>
        <w:rPr>
          <w:sz w:val="28"/>
          <w:szCs w:val="28"/>
          <w:u w:val="single"/>
          <w:lang w:val="en-US"/>
        </w:rPr>
        <w:t>7</w:t>
      </w:r>
    </w:p>
    <w:p w:rsidR="00FC7575" w:rsidRPr="009A66F6" w:rsidRDefault="00FC7575" w:rsidP="00FC7575">
      <w:pPr>
        <w:spacing w:after="0" w:line="240" w:lineRule="auto"/>
        <w:rPr>
          <w:rFonts w:ascii="Times New Roman" w:eastAsia="Times New Roman" w:hAnsi="Times New Roman" w:cs="Times New Roman"/>
          <w:sz w:val="28"/>
          <w:szCs w:val="28"/>
          <w:lang w:val="uk-UA" w:eastAsia="ru-RU"/>
        </w:rPr>
      </w:pPr>
    </w:p>
    <w:p w:rsidR="00FC7575" w:rsidRPr="005538E3" w:rsidRDefault="00FC7575" w:rsidP="00FC7575">
      <w:pPr>
        <w:spacing w:after="0" w:line="240" w:lineRule="auto"/>
        <w:rPr>
          <w:rFonts w:ascii="Times New Roman" w:eastAsia="Times New Roman" w:hAnsi="Times New Roman" w:cs="Times New Roman"/>
          <w:sz w:val="28"/>
          <w:szCs w:val="28"/>
          <w:lang w:val="en-US" w:eastAsia="ru-RU"/>
        </w:rPr>
      </w:pPr>
    </w:p>
    <w:p w:rsidR="00451DE9" w:rsidRPr="00E4601F" w:rsidRDefault="00D312F8" w:rsidP="00451DE9">
      <w:pPr>
        <w:spacing w:after="0" w:line="240" w:lineRule="auto"/>
        <w:jc w:val="both"/>
        <w:rPr>
          <w:rFonts w:ascii="Times New Roman" w:eastAsia="Times New Roman" w:hAnsi="Times New Roman" w:cs="Times New Roman"/>
          <w:sz w:val="28"/>
          <w:szCs w:val="28"/>
          <w:lang w:val="uk-UA" w:eastAsia="ru-RU"/>
        </w:rPr>
      </w:pPr>
      <w:r w:rsidRPr="00E4601F">
        <w:rPr>
          <w:rFonts w:ascii="Times New Roman" w:eastAsia="Times New Roman" w:hAnsi="Times New Roman" w:cs="Times New Roman"/>
          <w:sz w:val="28"/>
          <w:szCs w:val="28"/>
          <w:lang w:val="uk-UA" w:eastAsia="ru-RU"/>
        </w:rPr>
        <w:t xml:space="preserve">Про </w:t>
      </w:r>
      <w:r w:rsidR="00451DE9" w:rsidRPr="00E4601F">
        <w:rPr>
          <w:rFonts w:ascii="Times New Roman" w:eastAsia="Times New Roman" w:hAnsi="Times New Roman" w:cs="Times New Roman"/>
          <w:sz w:val="28"/>
          <w:szCs w:val="28"/>
          <w:lang w:val="uk-UA" w:eastAsia="ru-RU"/>
        </w:rPr>
        <w:t xml:space="preserve">затвердження Положення </w:t>
      </w:r>
    </w:p>
    <w:p w:rsidR="00451DE9" w:rsidRPr="00E4601F" w:rsidRDefault="00451DE9" w:rsidP="00451DE9">
      <w:pPr>
        <w:spacing w:after="0" w:line="240" w:lineRule="auto"/>
        <w:jc w:val="both"/>
        <w:rPr>
          <w:rFonts w:ascii="Times New Roman" w:eastAsia="Times New Roman" w:hAnsi="Times New Roman" w:cs="Times New Roman"/>
          <w:sz w:val="28"/>
          <w:szCs w:val="28"/>
          <w:lang w:val="uk-UA" w:eastAsia="ru-RU"/>
        </w:rPr>
      </w:pPr>
      <w:r w:rsidRPr="00E4601F">
        <w:rPr>
          <w:rFonts w:ascii="Times New Roman" w:eastAsia="Times New Roman" w:hAnsi="Times New Roman" w:cs="Times New Roman"/>
          <w:sz w:val="28"/>
          <w:szCs w:val="28"/>
          <w:lang w:val="uk-UA" w:eastAsia="ru-RU"/>
        </w:rPr>
        <w:t xml:space="preserve">про постійно діючу комісію </w:t>
      </w:r>
    </w:p>
    <w:p w:rsidR="00015BFE" w:rsidRDefault="00015BFE" w:rsidP="00451DE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для</w:t>
      </w:r>
      <w:r w:rsidR="00451DE9" w:rsidRPr="00E4601F">
        <w:rPr>
          <w:rFonts w:ascii="Times New Roman" w:eastAsia="Times New Roman" w:hAnsi="Times New Roman" w:cs="Times New Roman"/>
          <w:sz w:val="28"/>
          <w:szCs w:val="28"/>
          <w:lang w:val="uk-UA" w:eastAsia="ru-RU"/>
        </w:rPr>
        <w:t xml:space="preserve"> визначення місць</w:t>
      </w:r>
      <w:r>
        <w:rPr>
          <w:rFonts w:ascii="Times New Roman" w:eastAsia="Times New Roman" w:hAnsi="Times New Roman" w:cs="Times New Roman"/>
          <w:sz w:val="28"/>
          <w:szCs w:val="28"/>
          <w:lang w:val="uk-UA" w:eastAsia="ru-RU"/>
        </w:rPr>
        <w:t xml:space="preserve"> </w:t>
      </w:r>
      <w:r w:rsidR="00451DE9" w:rsidRPr="00E4601F">
        <w:rPr>
          <w:rFonts w:ascii="Times New Roman" w:eastAsia="Times New Roman" w:hAnsi="Times New Roman" w:cs="Times New Roman"/>
          <w:sz w:val="28"/>
          <w:szCs w:val="28"/>
          <w:lang w:val="uk-UA" w:eastAsia="ru-RU"/>
        </w:rPr>
        <w:t xml:space="preserve">розташування </w:t>
      </w:r>
    </w:p>
    <w:p w:rsidR="00015BFE" w:rsidRDefault="00451DE9" w:rsidP="00451DE9">
      <w:pPr>
        <w:spacing w:after="0" w:line="240" w:lineRule="auto"/>
        <w:jc w:val="both"/>
        <w:rPr>
          <w:rFonts w:ascii="Times New Roman" w:eastAsia="Times New Roman" w:hAnsi="Times New Roman" w:cs="Times New Roman"/>
          <w:sz w:val="28"/>
          <w:szCs w:val="28"/>
          <w:lang w:val="uk-UA" w:eastAsia="ru-RU"/>
        </w:rPr>
      </w:pPr>
      <w:r w:rsidRPr="00E4601F">
        <w:rPr>
          <w:rFonts w:ascii="Times New Roman" w:eastAsia="Times New Roman" w:hAnsi="Times New Roman" w:cs="Times New Roman"/>
          <w:sz w:val="28"/>
          <w:szCs w:val="28"/>
          <w:lang w:val="uk-UA" w:eastAsia="ru-RU"/>
        </w:rPr>
        <w:t>контейнерних майданчиків,</w:t>
      </w:r>
      <w:r w:rsidR="00015BFE">
        <w:rPr>
          <w:rFonts w:ascii="Times New Roman" w:eastAsia="Times New Roman" w:hAnsi="Times New Roman" w:cs="Times New Roman"/>
          <w:sz w:val="28"/>
          <w:szCs w:val="28"/>
          <w:lang w:val="uk-UA" w:eastAsia="ru-RU"/>
        </w:rPr>
        <w:t xml:space="preserve"> </w:t>
      </w:r>
    </w:p>
    <w:p w:rsidR="00451DE9" w:rsidRPr="00E4601F" w:rsidRDefault="00451DE9" w:rsidP="00451DE9">
      <w:pPr>
        <w:spacing w:after="0" w:line="240" w:lineRule="auto"/>
        <w:jc w:val="both"/>
        <w:rPr>
          <w:rFonts w:ascii="Times New Roman" w:eastAsia="Times New Roman" w:hAnsi="Times New Roman" w:cs="Times New Roman"/>
          <w:sz w:val="28"/>
          <w:szCs w:val="28"/>
          <w:lang w:val="uk-UA" w:eastAsia="ru-RU"/>
        </w:rPr>
      </w:pPr>
      <w:r w:rsidRPr="00E4601F">
        <w:rPr>
          <w:rFonts w:ascii="Times New Roman" w:eastAsia="Times New Roman" w:hAnsi="Times New Roman" w:cs="Times New Roman"/>
          <w:sz w:val="28"/>
          <w:szCs w:val="28"/>
          <w:lang w:val="uk-UA" w:eastAsia="ru-RU"/>
        </w:rPr>
        <w:t xml:space="preserve">встановлення і перенесення контейнерів </w:t>
      </w:r>
    </w:p>
    <w:p w:rsidR="00451DE9" w:rsidRPr="00E4601F" w:rsidRDefault="00451DE9" w:rsidP="00451DE9">
      <w:pPr>
        <w:spacing w:after="0" w:line="240" w:lineRule="auto"/>
        <w:jc w:val="both"/>
        <w:rPr>
          <w:rFonts w:ascii="Times New Roman" w:eastAsia="Times New Roman" w:hAnsi="Times New Roman" w:cs="Times New Roman"/>
          <w:sz w:val="28"/>
          <w:szCs w:val="28"/>
          <w:lang w:val="uk-UA" w:eastAsia="ru-RU"/>
        </w:rPr>
      </w:pPr>
      <w:r w:rsidRPr="00E4601F">
        <w:rPr>
          <w:rFonts w:ascii="Times New Roman" w:eastAsia="Times New Roman" w:hAnsi="Times New Roman" w:cs="Times New Roman"/>
          <w:sz w:val="28"/>
          <w:szCs w:val="28"/>
          <w:lang w:val="uk-UA" w:eastAsia="ru-RU"/>
        </w:rPr>
        <w:t xml:space="preserve">та контейнерних майданчиків для збору </w:t>
      </w:r>
    </w:p>
    <w:p w:rsidR="00451DE9" w:rsidRPr="00E4601F" w:rsidRDefault="00451DE9" w:rsidP="00451DE9">
      <w:pPr>
        <w:spacing w:after="0" w:line="240" w:lineRule="auto"/>
        <w:jc w:val="both"/>
        <w:rPr>
          <w:rFonts w:ascii="Times New Roman" w:eastAsia="Times New Roman" w:hAnsi="Times New Roman" w:cs="Times New Roman"/>
          <w:sz w:val="28"/>
          <w:szCs w:val="28"/>
          <w:lang w:val="uk-UA" w:eastAsia="ru-RU"/>
        </w:rPr>
      </w:pPr>
      <w:r w:rsidRPr="00E4601F">
        <w:rPr>
          <w:rFonts w:ascii="Times New Roman" w:eastAsia="Times New Roman" w:hAnsi="Times New Roman" w:cs="Times New Roman"/>
          <w:sz w:val="28"/>
          <w:szCs w:val="28"/>
          <w:lang w:val="uk-UA" w:eastAsia="ru-RU"/>
        </w:rPr>
        <w:t xml:space="preserve">твердих побутових відходів на території </w:t>
      </w:r>
    </w:p>
    <w:p w:rsidR="00FC7575" w:rsidRPr="00E4601F" w:rsidRDefault="00451DE9" w:rsidP="00451DE9">
      <w:pPr>
        <w:spacing w:after="0" w:line="240" w:lineRule="auto"/>
        <w:jc w:val="both"/>
        <w:rPr>
          <w:rFonts w:ascii="Times New Roman" w:eastAsia="Times New Roman" w:hAnsi="Times New Roman" w:cs="Times New Roman"/>
          <w:sz w:val="28"/>
          <w:szCs w:val="28"/>
          <w:lang w:val="uk-UA" w:eastAsia="ru-RU"/>
        </w:rPr>
      </w:pPr>
      <w:r w:rsidRPr="00E4601F">
        <w:rPr>
          <w:rFonts w:ascii="Times New Roman" w:eastAsia="Times New Roman" w:hAnsi="Times New Roman" w:cs="Times New Roman"/>
          <w:sz w:val="28"/>
          <w:szCs w:val="28"/>
          <w:lang w:val="uk-UA" w:eastAsia="ru-RU"/>
        </w:rPr>
        <w:t>міста Черкаси</w:t>
      </w:r>
    </w:p>
    <w:p w:rsidR="00FC7575" w:rsidRPr="00E4601F" w:rsidRDefault="00FC7575" w:rsidP="00FC7575">
      <w:pPr>
        <w:spacing w:after="0" w:line="240" w:lineRule="auto"/>
        <w:rPr>
          <w:rFonts w:ascii="Times New Roman" w:eastAsia="Times New Roman" w:hAnsi="Times New Roman" w:cs="Times New Roman"/>
          <w:b/>
          <w:sz w:val="28"/>
          <w:szCs w:val="28"/>
          <w:lang w:val="uk-UA" w:eastAsia="ru-RU"/>
        </w:rPr>
      </w:pPr>
    </w:p>
    <w:p w:rsidR="00FC7575" w:rsidRPr="00E4601F" w:rsidRDefault="00FC7575" w:rsidP="00FC7575">
      <w:pPr>
        <w:autoSpaceDE w:val="0"/>
        <w:autoSpaceDN w:val="0"/>
        <w:spacing w:after="0" w:line="240" w:lineRule="auto"/>
        <w:ind w:firstLine="720"/>
        <w:jc w:val="both"/>
        <w:rPr>
          <w:rFonts w:ascii="Times New Roman" w:eastAsia="Times New Roman" w:hAnsi="Times New Roman" w:cs="Times New Roman"/>
          <w:sz w:val="28"/>
          <w:szCs w:val="28"/>
          <w:lang w:val="uk-UA" w:eastAsia="ru-RU"/>
        </w:rPr>
      </w:pPr>
      <w:r w:rsidRPr="00E4601F">
        <w:rPr>
          <w:rFonts w:ascii="Times New Roman" w:eastAsia="Times New Roman" w:hAnsi="Times New Roman" w:cs="Times New Roman"/>
          <w:sz w:val="28"/>
          <w:szCs w:val="28"/>
          <w:lang w:val="uk-UA" w:eastAsia="ru-RU"/>
        </w:rPr>
        <w:t xml:space="preserve">Відповідно до пп. 6 п. «а» ч. 1 ст. 30, ч. 6 ст. 59 Закону України «Про місцеве самоврядування в Україні»,  </w:t>
      </w:r>
      <w:r w:rsidR="00451DE9" w:rsidRPr="00E4601F">
        <w:rPr>
          <w:rFonts w:ascii="Times New Roman" w:eastAsia="Times New Roman" w:hAnsi="Times New Roman" w:cs="Times New Roman"/>
          <w:sz w:val="28"/>
          <w:szCs w:val="28"/>
          <w:lang w:val="uk-UA" w:eastAsia="ru-RU"/>
        </w:rPr>
        <w:t>п. «е» ст. 21 Закону України «Про відходи»</w:t>
      </w:r>
      <w:r w:rsidR="000555ED" w:rsidRPr="00E4601F">
        <w:rPr>
          <w:rFonts w:ascii="Times New Roman" w:eastAsia="Times New Roman" w:hAnsi="Times New Roman" w:cs="Times New Roman"/>
          <w:sz w:val="28"/>
          <w:szCs w:val="28"/>
          <w:lang w:val="uk-UA" w:eastAsia="ru-RU"/>
        </w:rPr>
        <w:t xml:space="preserve">, </w:t>
      </w:r>
      <w:r w:rsidR="00451DE9" w:rsidRPr="00E4601F">
        <w:rPr>
          <w:rFonts w:ascii="Times New Roman" w:eastAsia="Times New Roman" w:hAnsi="Times New Roman" w:cs="Times New Roman"/>
          <w:sz w:val="28"/>
          <w:szCs w:val="28"/>
          <w:lang w:val="uk-UA" w:eastAsia="ru-RU"/>
        </w:rPr>
        <w:t>п. 2.10 Державних санітарних норм та правил утримання територій населених місць, затвердженими Нака</w:t>
      </w:r>
      <w:r w:rsidR="00DC17CB" w:rsidRPr="00E4601F">
        <w:rPr>
          <w:rFonts w:ascii="Times New Roman" w:eastAsia="Times New Roman" w:hAnsi="Times New Roman" w:cs="Times New Roman"/>
          <w:sz w:val="28"/>
          <w:szCs w:val="28"/>
          <w:lang w:val="uk-UA" w:eastAsia="ru-RU"/>
        </w:rPr>
        <w:t>зом Міністерства охорони здоров’</w:t>
      </w:r>
      <w:r w:rsidR="00451DE9" w:rsidRPr="00E4601F">
        <w:rPr>
          <w:rFonts w:ascii="Times New Roman" w:eastAsia="Times New Roman" w:hAnsi="Times New Roman" w:cs="Times New Roman"/>
          <w:sz w:val="28"/>
          <w:szCs w:val="28"/>
          <w:lang w:val="uk-UA" w:eastAsia="ru-RU"/>
        </w:rPr>
        <w:t>я України від 17.03.2011 №145</w:t>
      </w:r>
      <w:r w:rsidR="00D312F8" w:rsidRPr="00E4601F">
        <w:rPr>
          <w:rFonts w:ascii="Times New Roman" w:eastAsia="Times New Roman" w:hAnsi="Times New Roman" w:cs="Times New Roman"/>
          <w:sz w:val="28"/>
          <w:szCs w:val="28"/>
          <w:lang w:val="uk-UA" w:eastAsia="ru-RU"/>
        </w:rPr>
        <w:t xml:space="preserve">, </w:t>
      </w:r>
      <w:r w:rsidR="009901A0">
        <w:rPr>
          <w:rFonts w:ascii="Times New Roman" w:eastAsia="Times New Roman" w:hAnsi="Times New Roman" w:cs="Times New Roman"/>
          <w:sz w:val="28"/>
          <w:szCs w:val="28"/>
          <w:lang w:val="uk-UA" w:eastAsia="ru-RU"/>
        </w:rPr>
        <w:t xml:space="preserve">пропозиції департаменту житлово-комунального комплексу Черкаської міської ради </w:t>
      </w:r>
      <w:r w:rsidRPr="00E4601F">
        <w:rPr>
          <w:rFonts w:ascii="Times New Roman" w:eastAsia="Times New Roman" w:hAnsi="Times New Roman" w:cs="Times New Roman"/>
          <w:sz w:val="28"/>
          <w:szCs w:val="28"/>
          <w:lang w:val="uk-UA" w:eastAsia="ru-RU"/>
        </w:rPr>
        <w:t xml:space="preserve">виконавчий комітет Черкаської міської ради </w:t>
      </w:r>
    </w:p>
    <w:p w:rsidR="00FC7575" w:rsidRPr="00E4601F" w:rsidRDefault="00FC7575" w:rsidP="00FC7575">
      <w:pPr>
        <w:shd w:val="clear" w:color="auto" w:fill="FFFFFF"/>
        <w:spacing w:after="0" w:line="240" w:lineRule="auto"/>
        <w:ind w:right="57"/>
        <w:jc w:val="both"/>
        <w:rPr>
          <w:rFonts w:ascii="Times New Roman" w:eastAsia="Times New Roman" w:hAnsi="Times New Roman" w:cs="Times New Roman"/>
          <w:spacing w:val="7"/>
          <w:sz w:val="28"/>
          <w:szCs w:val="28"/>
          <w:lang w:val="uk-UA" w:eastAsia="ru-RU"/>
        </w:rPr>
      </w:pPr>
      <w:r w:rsidRPr="00E4601F">
        <w:rPr>
          <w:rFonts w:ascii="Times New Roman" w:eastAsia="Times New Roman" w:hAnsi="Times New Roman" w:cs="Times New Roman"/>
          <w:spacing w:val="7"/>
          <w:sz w:val="28"/>
          <w:szCs w:val="28"/>
          <w:lang w:val="uk-UA" w:eastAsia="ru-RU"/>
        </w:rPr>
        <w:t>ВИРІШИВ:</w:t>
      </w:r>
    </w:p>
    <w:p w:rsidR="00EB6384" w:rsidRPr="00E4601F" w:rsidRDefault="00EB6384" w:rsidP="00FC7575">
      <w:pPr>
        <w:shd w:val="clear" w:color="auto" w:fill="FFFFFF"/>
        <w:spacing w:after="0" w:line="240" w:lineRule="auto"/>
        <w:ind w:right="57"/>
        <w:jc w:val="both"/>
        <w:rPr>
          <w:rFonts w:ascii="Times New Roman" w:eastAsia="Times New Roman" w:hAnsi="Times New Roman" w:cs="Times New Roman"/>
          <w:spacing w:val="7"/>
          <w:sz w:val="28"/>
          <w:szCs w:val="28"/>
          <w:lang w:val="uk-UA" w:eastAsia="ru-RU"/>
        </w:rPr>
      </w:pPr>
    </w:p>
    <w:p w:rsidR="00FC7575" w:rsidRPr="00E4601F" w:rsidRDefault="00451DE9" w:rsidP="00D312F8">
      <w:pPr>
        <w:numPr>
          <w:ilvl w:val="0"/>
          <w:numId w:val="1"/>
        </w:numPr>
        <w:spacing w:after="0" w:line="240" w:lineRule="auto"/>
        <w:ind w:left="0" w:firstLine="426"/>
        <w:contextualSpacing/>
        <w:jc w:val="both"/>
        <w:rPr>
          <w:rFonts w:ascii="Times New Roman" w:eastAsia="Times New Roman" w:hAnsi="Times New Roman" w:cs="Times New Roman"/>
          <w:sz w:val="28"/>
          <w:szCs w:val="28"/>
          <w:lang w:val="uk-UA" w:eastAsia="ru-RU"/>
        </w:rPr>
      </w:pPr>
      <w:r w:rsidRPr="00E4601F">
        <w:rPr>
          <w:rFonts w:ascii="Times New Roman" w:eastAsia="Calibri" w:hAnsi="Times New Roman" w:cs="Times New Roman"/>
          <w:sz w:val="28"/>
          <w:szCs w:val="28"/>
          <w:lang w:val="uk-UA" w:eastAsia="ru-RU"/>
        </w:rPr>
        <w:t xml:space="preserve">Затвердити Положення про постійно діючу комісію </w:t>
      </w:r>
      <w:r w:rsidR="00015BFE">
        <w:rPr>
          <w:rFonts w:ascii="Times New Roman" w:eastAsia="Calibri" w:hAnsi="Times New Roman" w:cs="Times New Roman"/>
          <w:sz w:val="28"/>
          <w:szCs w:val="28"/>
          <w:lang w:val="uk-UA" w:eastAsia="ru-RU"/>
        </w:rPr>
        <w:t>для</w:t>
      </w:r>
      <w:r w:rsidRPr="00E4601F">
        <w:rPr>
          <w:rFonts w:ascii="Times New Roman" w:eastAsia="Calibri" w:hAnsi="Times New Roman" w:cs="Times New Roman"/>
          <w:sz w:val="28"/>
          <w:szCs w:val="28"/>
          <w:lang w:val="uk-UA" w:eastAsia="ru-RU"/>
        </w:rPr>
        <w:t xml:space="preserve"> визначення місць розташування контейнерних майданчиків, встановлення і перенесення контейнерів та контейнерних майданчиків для збору твердих побутових відходів на території міста Черкаси згідно з додатком 1</w:t>
      </w:r>
      <w:r w:rsidR="00FC7575" w:rsidRPr="00E4601F">
        <w:rPr>
          <w:rFonts w:ascii="Times New Roman" w:eastAsia="Calibri" w:hAnsi="Times New Roman" w:cs="Times New Roman"/>
          <w:sz w:val="28"/>
          <w:szCs w:val="28"/>
          <w:lang w:val="uk-UA" w:eastAsia="ru-RU"/>
        </w:rPr>
        <w:t>.</w:t>
      </w:r>
    </w:p>
    <w:p w:rsidR="00FC7575" w:rsidRPr="00E4601F" w:rsidRDefault="00451DE9" w:rsidP="00D312F8">
      <w:pPr>
        <w:numPr>
          <w:ilvl w:val="0"/>
          <w:numId w:val="1"/>
        </w:numPr>
        <w:spacing w:after="0" w:line="240" w:lineRule="auto"/>
        <w:ind w:left="0" w:firstLine="426"/>
        <w:contextualSpacing/>
        <w:jc w:val="both"/>
        <w:rPr>
          <w:rFonts w:ascii="Times New Roman" w:eastAsia="Times New Roman" w:hAnsi="Times New Roman" w:cs="Times New Roman"/>
          <w:sz w:val="28"/>
          <w:szCs w:val="28"/>
          <w:lang w:val="uk-UA" w:eastAsia="ru-RU"/>
        </w:rPr>
      </w:pPr>
      <w:r w:rsidRPr="00E4601F">
        <w:rPr>
          <w:rFonts w:ascii="Times New Roman" w:eastAsia="Times New Roman" w:hAnsi="Times New Roman" w:cs="Times New Roman"/>
          <w:sz w:val="28"/>
          <w:szCs w:val="28"/>
          <w:lang w:val="uk-UA" w:eastAsia="ru-RU"/>
        </w:rPr>
        <w:t xml:space="preserve">Затвердити склад комісії </w:t>
      </w:r>
      <w:r w:rsidR="00015BFE">
        <w:rPr>
          <w:rFonts w:ascii="Times New Roman" w:eastAsia="Times New Roman" w:hAnsi="Times New Roman" w:cs="Times New Roman"/>
          <w:sz w:val="28"/>
          <w:szCs w:val="28"/>
          <w:lang w:val="uk-UA" w:eastAsia="ru-RU"/>
        </w:rPr>
        <w:t>для</w:t>
      </w:r>
      <w:r w:rsidRPr="00E4601F">
        <w:rPr>
          <w:rFonts w:ascii="Times New Roman" w:eastAsia="Times New Roman" w:hAnsi="Times New Roman" w:cs="Times New Roman"/>
          <w:sz w:val="28"/>
          <w:szCs w:val="28"/>
          <w:lang w:val="uk-UA" w:eastAsia="ru-RU"/>
        </w:rPr>
        <w:t xml:space="preserve"> визначення місць розташування контейнерних майданчиків, встановлення і перенесення контейнерів та контейнерних майданчиків для збору твердих побутових відходів на території міста Черкаси згідно з додатком 2</w:t>
      </w:r>
      <w:r w:rsidR="00FC7575" w:rsidRPr="00E4601F">
        <w:rPr>
          <w:rFonts w:ascii="Times New Roman" w:eastAsia="Times New Roman" w:hAnsi="Times New Roman" w:cs="Times New Roman"/>
          <w:sz w:val="28"/>
          <w:szCs w:val="28"/>
          <w:lang w:val="uk-UA" w:eastAsia="ru-RU"/>
        </w:rPr>
        <w:t>.</w:t>
      </w:r>
    </w:p>
    <w:p w:rsidR="00FC7575" w:rsidRPr="00E4601F" w:rsidRDefault="00FC7575" w:rsidP="00D312F8">
      <w:pPr>
        <w:numPr>
          <w:ilvl w:val="0"/>
          <w:numId w:val="1"/>
        </w:numPr>
        <w:spacing w:after="0" w:line="240" w:lineRule="auto"/>
        <w:ind w:left="0" w:firstLine="426"/>
        <w:contextualSpacing/>
        <w:jc w:val="both"/>
        <w:rPr>
          <w:rFonts w:ascii="Times New Roman" w:eastAsia="Times New Roman" w:hAnsi="Times New Roman" w:cs="Times New Roman"/>
          <w:sz w:val="28"/>
          <w:szCs w:val="28"/>
          <w:lang w:val="uk-UA" w:eastAsia="ru-RU"/>
        </w:rPr>
      </w:pPr>
      <w:r w:rsidRPr="00E4601F">
        <w:rPr>
          <w:rFonts w:ascii="Times New Roman" w:eastAsia="Times New Roman" w:hAnsi="Times New Roman" w:cs="Times New Roman"/>
          <w:sz w:val="28"/>
          <w:szCs w:val="28"/>
          <w:lang w:val="uk-UA" w:eastAsia="ru-RU"/>
        </w:rPr>
        <w:t>Контроль за виконанням рішення покласти на першого заступника міського голови з питань діяльності виконавчих органів ради Тищенка С.О.</w:t>
      </w:r>
    </w:p>
    <w:p w:rsidR="00FC7575" w:rsidRPr="00E4601F" w:rsidRDefault="00FC7575" w:rsidP="00FC7575">
      <w:pPr>
        <w:tabs>
          <w:tab w:val="left" w:pos="1700"/>
        </w:tabs>
        <w:spacing w:after="0" w:line="240" w:lineRule="auto"/>
        <w:jc w:val="both"/>
        <w:rPr>
          <w:rFonts w:ascii="Times New Roman" w:eastAsia="Times New Roman" w:hAnsi="Times New Roman" w:cs="Times New Roman"/>
          <w:sz w:val="28"/>
          <w:szCs w:val="28"/>
          <w:lang w:val="uk-UA" w:eastAsia="ru-RU"/>
        </w:rPr>
      </w:pPr>
    </w:p>
    <w:p w:rsidR="0031247B" w:rsidRPr="00E4601F" w:rsidRDefault="0031247B" w:rsidP="00FC7575">
      <w:pPr>
        <w:tabs>
          <w:tab w:val="left" w:pos="1700"/>
        </w:tabs>
        <w:spacing w:after="0" w:line="240" w:lineRule="auto"/>
        <w:jc w:val="both"/>
        <w:rPr>
          <w:rFonts w:ascii="Times New Roman" w:eastAsia="Times New Roman" w:hAnsi="Times New Roman" w:cs="Times New Roman"/>
          <w:sz w:val="28"/>
          <w:szCs w:val="28"/>
          <w:lang w:val="uk-UA" w:eastAsia="ru-RU"/>
        </w:rPr>
      </w:pPr>
    </w:p>
    <w:p w:rsidR="00317435" w:rsidRPr="005538E3" w:rsidRDefault="00EA08BC" w:rsidP="005538E3">
      <w:pPr>
        <w:tabs>
          <w:tab w:val="left" w:pos="1700"/>
        </w:tabs>
        <w:spacing w:after="0" w:line="240" w:lineRule="auto"/>
        <w:jc w:val="both"/>
        <w:rPr>
          <w:rFonts w:ascii="Times New Roman" w:eastAsia="Times New Roman" w:hAnsi="Times New Roman" w:cs="Times New Roman"/>
          <w:sz w:val="28"/>
          <w:szCs w:val="28"/>
          <w:lang w:val="en-US" w:eastAsia="ru-RU"/>
        </w:rPr>
      </w:pPr>
      <w:r w:rsidRPr="00E4601F">
        <w:rPr>
          <w:rFonts w:ascii="Times New Roman" w:eastAsia="Times New Roman" w:hAnsi="Times New Roman" w:cs="Times New Roman"/>
          <w:sz w:val="28"/>
          <w:szCs w:val="28"/>
          <w:lang w:val="uk-UA" w:eastAsia="ru-RU"/>
        </w:rPr>
        <w:t>Міський голова</w:t>
      </w:r>
      <w:r w:rsidR="00015BFE">
        <w:rPr>
          <w:rFonts w:ascii="Times New Roman" w:eastAsia="Times New Roman" w:hAnsi="Times New Roman" w:cs="Times New Roman"/>
          <w:sz w:val="28"/>
          <w:szCs w:val="28"/>
          <w:lang w:val="uk-UA" w:eastAsia="ru-RU"/>
        </w:rPr>
        <w:t xml:space="preserve">  </w:t>
      </w:r>
      <w:r w:rsidRPr="00E4601F">
        <w:rPr>
          <w:rFonts w:ascii="Times New Roman" w:eastAsia="Times New Roman" w:hAnsi="Times New Roman" w:cs="Times New Roman"/>
          <w:sz w:val="28"/>
          <w:szCs w:val="28"/>
          <w:lang w:val="uk-UA" w:eastAsia="ru-RU"/>
        </w:rPr>
        <w:t xml:space="preserve">                                                                                 А.В. Бондаренко</w:t>
      </w:r>
      <w:bookmarkStart w:id="0" w:name="_GoBack"/>
      <w:bookmarkEnd w:id="0"/>
    </w:p>
    <w:p w:rsidR="00317435" w:rsidRPr="009A66F6" w:rsidRDefault="00317435" w:rsidP="00FC7575">
      <w:pPr>
        <w:tabs>
          <w:tab w:val="left" w:pos="1700"/>
        </w:tabs>
        <w:spacing w:after="0" w:line="240" w:lineRule="auto"/>
        <w:rPr>
          <w:rFonts w:ascii="Times New Roman" w:eastAsia="Times New Roman" w:hAnsi="Times New Roman" w:cs="Times New Roman"/>
          <w:b/>
          <w:sz w:val="28"/>
          <w:szCs w:val="28"/>
          <w:lang w:val="uk-UA" w:eastAsia="ru-RU"/>
        </w:rPr>
      </w:pPr>
    </w:p>
    <w:p w:rsidR="00317435" w:rsidRPr="009A66F6" w:rsidRDefault="00317435" w:rsidP="00FC7575">
      <w:pPr>
        <w:tabs>
          <w:tab w:val="left" w:pos="1700"/>
        </w:tabs>
        <w:spacing w:after="0" w:line="240" w:lineRule="auto"/>
        <w:rPr>
          <w:rFonts w:ascii="Times New Roman" w:eastAsia="Times New Roman" w:hAnsi="Times New Roman" w:cs="Times New Roman"/>
          <w:b/>
          <w:sz w:val="28"/>
          <w:szCs w:val="28"/>
          <w:lang w:val="uk-UA" w:eastAsia="ru-RU"/>
        </w:rPr>
      </w:pPr>
    </w:p>
    <w:p w:rsidR="00FC7575" w:rsidRPr="00015BFE" w:rsidRDefault="00FC7575" w:rsidP="00D03906">
      <w:pPr>
        <w:spacing w:after="0" w:line="240" w:lineRule="auto"/>
        <w:ind w:left="5812"/>
        <w:rPr>
          <w:rFonts w:ascii="Times New Roman" w:hAnsi="Times New Roman" w:cs="Times New Roman"/>
          <w:sz w:val="28"/>
          <w:szCs w:val="28"/>
          <w:lang w:val="uk-UA"/>
        </w:rPr>
      </w:pPr>
      <w:r w:rsidRPr="00015BFE">
        <w:rPr>
          <w:rFonts w:ascii="Times New Roman" w:hAnsi="Times New Roman" w:cs="Times New Roman"/>
          <w:sz w:val="28"/>
          <w:szCs w:val="28"/>
          <w:lang w:val="uk-UA"/>
        </w:rPr>
        <w:t xml:space="preserve">Додаток </w:t>
      </w:r>
      <w:r w:rsidR="007312EC" w:rsidRPr="00015BFE">
        <w:rPr>
          <w:rFonts w:ascii="Times New Roman" w:hAnsi="Times New Roman" w:cs="Times New Roman"/>
          <w:sz w:val="28"/>
          <w:szCs w:val="28"/>
          <w:lang w:val="uk-UA"/>
        </w:rPr>
        <w:t>1</w:t>
      </w:r>
    </w:p>
    <w:p w:rsidR="00FC7575" w:rsidRPr="00015BFE" w:rsidRDefault="00FC7575" w:rsidP="00D03906">
      <w:pPr>
        <w:spacing w:after="0" w:line="240" w:lineRule="auto"/>
        <w:ind w:left="5812"/>
        <w:rPr>
          <w:rFonts w:ascii="Times New Roman" w:hAnsi="Times New Roman" w:cs="Times New Roman"/>
          <w:sz w:val="28"/>
          <w:szCs w:val="28"/>
          <w:lang w:val="uk-UA"/>
        </w:rPr>
      </w:pPr>
      <w:r w:rsidRPr="00015BFE">
        <w:rPr>
          <w:rFonts w:ascii="Times New Roman" w:hAnsi="Times New Roman" w:cs="Times New Roman"/>
          <w:sz w:val="28"/>
          <w:szCs w:val="28"/>
          <w:lang w:val="uk-UA"/>
        </w:rPr>
        <w:t>ЗАТВЕРДЖЕНО</w:t>
      </w:r>
    </w:p>
    <w:p w:rsidR="00FC7575" w:rsidRPr="00015BFE" w:rsidRDefault="00FC7575" w:rsidP="00D03906">
      <w:pPr>
        <w:spacing w:after="0" w:line="240" w:lineRule="auto"/>
        <w:ind w:left="5812"/>
        <w:rPr>
          <w:rFonts w:ascii="Times New Roman" w:hAnsi="Times New Roman" w:cs="Times New Roman"/>
          <w:sz w:val="28"/>
          <w:szCs w:val="28"/>
          <w:lang w:val="uk-UA"/>
        </w:rPr>
      </w:pPr>
      <w:r w:rsidRPr="00015BFE">
        <w:rPr>
          <w:rFonts w:ascii="Times New Roman" w:hAnsi="Times New Roman" w:cs="Times New Roman"/>
          <w:sz w:val="28"/>
          <w:szCs w:val="28"/>
          <w:lang w:val="uk-UA"/>
        </w:rPr>
        <w:t>рішення виконавчого комітету Черкаської міської ради</w:t>
      </w:r>
    </w:p>
    <w:p w:rsidR="00FC7575" w:rsidRPr="00015BFE" w:rsidRDefault="00FC7575" w:rsidP="00D03906">
      <w:pPr>
        <w:spacing w:after="0" w:line="240" w:lineRule="auto"/>
        <w:ind w:left="5812"/>
        <w:rPr>
          <w:rFonts w:ascii="Times New Roman" w:hAnsi="Times New Roman" w:cs="Times New Roman"/>
          <w:sz w:val="28"/>
          <w:szCs w:val="28"/>
          <w:lang w:val="uk-UA"/>
        </w:rPr>
      </w:pPr>
      <w:r w:rsidRPr="00015BFE">
        <w:rPr>
          <w:rFonts w:ascii="Times New Roman" w:hAnsi="Times New Roman" w:cs="Times New Roman"/>
          <w:sz w:val="28"/>
          <w:szCs w:val="28"/>
          <w:lang w:val="uk-UA"/>
        </w:rPr>
        <w:t>від _____________№ _______</w:t>
      </w:r>
    </w:p>
    <w:p w:rsidR="00FC7575" w:rsidRDefault="00FC7575" w:rsidP="00FC7575">
      <w:pPr>
        <w:spacing w:after="0" w:line="240" w:lineRule="auto"/>
        <w:jc w:val="center"/>
        <w:rPr>
          <w:rFonts w:ascii="Times New Roman" w:eastAsia="Calibri" w:hAnsi="Times New Roman" w:cs="Times New Roman"/>
          <w:b/>
          <w:sz w:val="28"/>
          <w:szCs w:val="28"/>
          <w:lang w:val="uk-UA"/>
        </w:rPr>
      </w:pPr>
    </w:p>
    <w:p w:rsidR="007312EC" w:rsidRPr="00015BFE" w:rsidRDefault="007312EC" w:rsidP="007312EC">
      <w:pPr>
        <w:spacing w:after="0" w:line="240" w:lineRule="auto"/>
        <w:jc w:val="center"/>
        <w:rPr>
          <w:rFonts w:ascii="Times New Roman" w:eastAsia="Times New Roman" w:hAnsi="Times New Roman" w:cs="Times New Roman"/>
          <w:sz w:val="28"/>
          <w:szCs w:val="28"/>
          <w:lang w:val="uk-UA" w:eastAsia="ru-RU"/>
        </w:rPr>
      </w:pPr>
      <w:r w:rsidRPr="00015BFE">
        <w:rPr>
          <w:rFonts w:ascii="Times New Roman" w:eastAsia="Times New Roman" w:hAnsi="Times New Roman" w:cs="Times New Roman"/>
          <w:sz w:val="28"/>
          <w:szCs w:val="28"/>
          <w:lang w:val="uk-UA" w:eastAsia="ru-RU"/>
        </w:rPr>
        <w:t>Положення</w:t>
      </w:r>
    </w:p>
    <w:p w:rsidR="007312EC" w:rsidRPr="00015BFE" w:rsidRDefault="007312EC" w:rsidP="007312EC">
      <w:pPr>
        <w:spacing w:after="0" w:line="240" w:lineRule="auto"/>
        <w:jc w:val="center"/>
        <w:rPr>
          <w:rFonts w:ascii="Times New Roman" w:eastAsia="Times New Roman" w:hAnsi="Times New Roman" w:cs="Times New Roman"/>
          <w:sz w:val="28"/>
          <w:szCs w:val="28"/>
          <w:lang w:val="uk-UA" w:eastAsia="ru-RU"/>
        </w:rPr>
      </w:pPr>
      <w:r w:rsidRPr="00015BFE">
        <w:rPr>
          <w:rFonts w:ascii="Times New Roman" w:eastAsia="Times New Roman" w:hAnsi="Times New Roman" w:cs="Times New Roman"/>
          <w:sz w:val="28"/>
          <w:szCs w:val="28"/>
          <w:lang w:val="uk-UA" w:eastAsia="ru-RU"/>
        </w:rPr>
        <w:t xml:space="preserve">про постійно діючу комісію </w:t>
      </w:r>
      <w:r w:rsidR="009901A0">
        <w:rPr>
          <w:rFonts w:ascii="Times New Roman" w:eastAsia="Times New Roman" w:hAnsi="Times New Roman" w:cs="Times New Roman"/>
          <w:sz w:val="28"/>
          <w:szCs w:val="28"/>
          <w:lang w:val="uk-UA" w:eastAsia="ru-RU"/>
        </w:rPr>
        <w:t>для</w:t>
      </w:r>
      <w:r w:rsidRPr="00015BFE">
        <w:rPr>
          <w:rFonts w:ascii="Times New Roman" w:eastAsia="Times New Roman" w:hAnsi="Times New Roman" w:cs="Times New Roman"/>
          <w:sz w:val="28"/>
          <w:szCs w:val="28"/>
          <w:lang w:val="uk-UA" w:eastAsia="ru-RU"/>
        </w:rPr>
        <w:t xml:space="preserve"> визначення місць розташування контейнерних майданчиків, встановлення і перенесення контейнерів та контейнерних майданчиків для збору твердих побутових відходів на території міста Черкаси </w:t>
      </w:r>
    </w:p>
    <w:p w:rsidR="007312EC" w:rsidRPr="00015BFE" w:rsidRDefault="007312EC" w:rsidP="007312EC">
      <w:pPr>
        <w:spacing w:after="0" w:line="240" w:lineRule="auto"/>
        <w:jc w:val="center"/>
        <w:rPr>
          <w:rFonts w:ascii="Times New Roman" w:eastAsia="Times New Roman" w:hAnsi="Times New Roman" w:cs="Times New Roman"/>
          <w:sz w:val="28"/>
          <w:szCs w:val="28"/>
          <w:lang w:val="uk-UA" w:eastAsia="ru-RU"/>
        </w:rPr>
      </w:pPr>
    </w:p>
    <w:p w:rsidR="007312EC" w:rsidRPr="00015BFE" w:rsidRDefault="007312EC" w:rsidP="007312EC">
      <w:pPr>
        <w:spacing w:after="0" w:line="240" w:lineRule="auto"/>
        <w:ind w:firstLine="709"/>
        <w:jc w:val="both"/>
        <w:rPr>
          <w:rFonts w:ascii="Times New Roman" w:eastAsia="Times New Roman" w:hAnsi="Times New Roman" w:cs="Times New Roman"/>
          <w:b/>
          <w:sz w:val="28"/>
          <w:szCs w:val="28"/>
          <w:lang w:val="uk-UA" w:eastAsia="ru-RU"/>
        </w:rPr>
      </w:pPr>
      <w:r w:rsidRPr="00015BFE">
        <w:rPr>
          <w:rFonts w:ascii="Times New Roman" w:eastAsia="Times New Roman" w:hAnsi="Times New Roman" w:cs="Times New Roman"/>
          <w:b/>
          <w:sz w:val="28"/>
          <w:szCs w:val="28"/>
          <w:lang w:val="uk-UA" w:eastAsia="ru-RU"/>
        </w:rPr>
        <w:t>1. Загальні положення</w:t>
      </w:r>
    </w:p>
    <w:p w:rsidR="007312EC" w:rsidRPr="00015BFE" w:rsidRDefault="007312EC" w:rsidP="007312EC">
      <w:pPr>
        <w:spacing w:after="0" w:line="240" w:lineRule="auto"/>
        <w:ind w:firstLine="709"/>
        <w:jc w:val="both"/>
        <w:rPr>
          <w:rFonts w:ascii="Times New Roman" w:eastAsia="Times New Roman" w:hAnsi="Times New Roman" w:cs="Times New Roman"/>
          <w:sz w:val="28"/>
          <w:szCs w:val="28"/>
          <w:lang w:val="uk-UA" w:eastAsia="ru-RU"/>
        </w:rPr>
      </w:pPr>
      <w:r w:rsidRPr="00015BFE">
        <w:rPr>
          <w:rFonts w:ascii="Times New Roman" w:eastAsia="Times New Roman" w:hAnsi="Times New Roman" w:cs="Times New Roman"/>
          <w:sz w:val="28"/>
          <w:szCs w:val="28"/>
          <w:lang w:val="uk-UA" w:eastAsia="ru-RU"/>
        </w:rPr>
        <w:t xml:space="preserve">1.1. Положенням про постійно діючу комісію </w:t>
      </w:r>
      <w:r w:rsidR="009901A0">
        <w:rPr>
          <w:rFonts w:ascii="Times New Roman" w:eastAsia="Times New Roman" w:hAnsi="Times New Roman" w:cs="Times New Roman"/>
          <w:sz w:val="28"/>
          <w:szCs w:val="28"/>
          <w:lang w:val="uk-UA" w:eastAsia="ru-RU"/>
        </w:rPr>
        <w:t>для</w:t>
      </w:r>
      <w:r w:rsidRPr="00015BFE">
        <w:rPr>
          <w:rFonts w:ascii="Times New Roman" w:eastAsia="Times New Roman" w:hAnsi="Times New Roman" w:cs="Times New Roman"/>
          <w:sz w:val="28"/>
          <w:szCs w:val="28"/>
          <w:lang w:val="uk-UA" w:eastAsia="ru-RU"/>
        </w:rPr>
        <w:t xml:space="preserve"> визначення місць розташування контейнерних майданчиків, встановлення і перенесення контейнерів та контейнерних майданчиків для збору твердих побутових відходів на території міста Черкаси (далі – Положення) визначається порядок створення та діяльності постійно діючої комісії </w:t>
      </w:r>
      <w:r w:rsidR="009901A0">
        <w:rPr>
          <w:rFonts w:ascii="Times New Roman" w:eastAsia="Times New Roman" w:hAnsi="Times New Roman" w:cs="Times New Roman"/>
          <w:sz w:val="28"/>
          <w:szCs w:val="28"/>
          <w:lang w:val="uk-UA" w:eastAsia="ru-RU"/>
        </w:rPr>
        <w:t>для</w:t>
      </w:r>
      <w:r w:rsidRPr="00015BFE">
        <w:rPr>
          <w:rFonts w:ascii="Times New Roman" w:eastAsia="Times New Roman" w:hAnsi="Times New Roman" w:cs="Times New Roman"/>
          <w:sz w:val="28"/>
          <w:szCs w:val="28"/>
          <w:lang w:val="uk-UA" w:eastAsia="ru-RU"/>
        </w:rPr>
        <w:t xml:space="preserve"> визначення місць розташування контейнерних майданчиків, встановлення і перенесення контейнерів та контейнерних майданчиків для збору твердих побутових відходів на території міста Черкаси (далі - комісія), що створюється та ліквідується рішенням виконавчого комітету Черкаської міської ради.</w:t>
      </w:r>
    </w:p>
    <w:p w:rsidR="007312EC" w:rsidRPr="00015BFE" w:rsidRDefault="007312EC" w:rsidP="007312EC">
      <w:pPr>
        <w:spacing w:after="0" w:line="240" w:lineRule="auto"/>
        <w:ind w:firstLine="709"/>
        <w:jc w:val="both"/>
        <w:rPr>
          <w:rFonts w:ascii="Times New Roman" w:eastAsia="Times New Roman" w:hAnsi="Times New Roman" w:cs="Times New Roman"/>
          <w:sz w:val="28"/>
          <w:szCs w:val="28"/>
          <w:lang w:val="uk-UA" w:eastAsia="ru-RU"/>
        </w:rPr>
      </w:pPr>
      <w:r w:rsidRPr="00015BFE">
        <w:rPr>
          <w:rFonts w:ascii="Times New Roman" w:eastAsia="Times New Roman" w:hAnsi="Times New Roman" w:cs="Times New Roman"/>
          <w:sz w:val="28"/>
          <w:szCs w:val="28"/>
          <w:lang w:val="uk-UA" w:eastAsia="ru-RU"/>
        </w:rPr>
        <w:t>1.2. Комісія у своїй діяльності керується законами України «Про відходи», «Про благоустрій населених пунктів», Правилами надання послуг з поводження з побутовими відходами, затвердженими постановою Кабінету Міністрів України від 10.12.2008 №1070, Державними санітарними нормами та правилами утримання територій населених місць, затверджених наказом Міністерства охорони здоров’я України від 17.03.2011 №145, Методичними рекомендаціями з організації збирання, перевезення, перероблення та утилізації побутових відходів, затвердженими наказом Міністерства з питань житлово-комунального господарства України від 07.06.2010 №176, Правилами благоустрою міста Черкаси та іншими нормативно-правовими України, а також цим Положенням.</w:t>
      </w:r>
    </w:p>
    <w:p w:rsidR="007312EC" w:rsidRPr="00015BFE" w:rsidRDefault="007312EC" w:rsidP="007312EC">
      <w:pPr>
        <w:spacing w:after="0" w:line="240" w:lineRule="auto"/>
        <w:ind w:firstLine="709"/>
        <w:jc w:val="both"/>
        <w:rPr>
          <w:rFonts w:ascii="Times New Roman" w:eastAsia="Times New Roman" w:hAnsi="Times New Roman" w:cs="Times New Roman"/>
          <w:sz w:val="28"/>
          <w:szCs w:val="28"/>
          <w:lang w:val="uk-UA" w:eastAsia="ru-RU"/>
        </w:rPr>
      </w:pPr>
    </w:p>
    <w:p w:rsidR="007312EC" w:rsidRPr="00015BFE" w:rsidRDefault="007312EC" w:rsidP="007312EC">
      <w:pPr>
        <w:spacing w:after="0" w:line="240" w:lineRule="auto"/>
        <w:ind w:firstLine="709"/>
        <w:jc w:val="both"/>
        <w:rPr>
          <w:rFonts w:ascii="Times New Roman" w:eastAsia="Times New Roman" w:hAnsi="Times New Roman" w:cs="Times New Roman"/>
          <w:b/>
          <w:sz w:val="28"/>
          <w:szCs w:val="28"/>
          <w:lang w:val="uk-UA" w:eastAsia="ru-RU"/>
        </w:rPr>
      </w:pPr>
      <w:r w:rsidRPr="00015BFE">
        <w:rPr>
          <w:rFonts w:ascii="Times New Roman" w:eastAsia="Times New Roman" w:hAnsi="Times New Roman" w:cs="Times New Roman"/>
          <w:b/>
          <w:sz w:val="28"/>
          <w:szCs w:val="28"/>
          <w:lang w:val="uk-UA" w:eastAsia="ru-RU"/>
        </w:rPr>
        <w:t>2. Мета діяльності комісії</w:t>
      </w:r>
    </w:p>
    <w:p w:rsidR="007312EC" w:rsidRPr="00015BFE" w:rsidRDefault="007312EC" w:rsidP="007312EC">
      <w:pPr>
        <w:spacing w:after="0" w:line="240" w:lineRule="auto"/>
        <w:ind w:firstLine="709"/>
        <w:jc w:val="both"/>
        <w:rPr>
          <w:rFonts w:ascii="Times New Roman" w:eastAsia="Times New Roman" w:hAnsi="Times New Roman" w:cs="Times New Roman"/>
          <w:sz w:val="28"/>
          <w:szCs w:val="28"/>
          <w:lang w:val="uk-UA" w:eastAsia="ru-RU"/>
        </w:rPr>
      </w:pPr>
      <w:r w:rsidRPr="00015BFE">
        <w:rPr>
          <w:rFonts w:ascii="Times New Roman" w:eastAsia="Times New Roman" w:hAnsi="Times New Roman" w:cs="Times New Roman"/>
          <w:sz w:val="28"/>
          <w:szCs w:val="28"/>
          <w:lang w:val="uk-UA" w:eastAsia="ru-RU"/>
        </w:rPr>
        <w:t xml:space="preserve">Основною метою діяльності комісії є </w:t>
      </w:r>
      <w:r w:rsidR="00677157">
        <w:rPr>
          <w:rFonts w:ascii="Times New Roman" w:eastAsia="Times New Roman" w:hAnsi="Times New Roman" w:cs="Times New Roman"/>
          <w:sz w:val="28"/>
          <w:szCs w:val="28"/>
          <w:lang w:val="uk-UA" w:eastAsia="ru-RU"/>
        </w:rPr>
        <w:t xml:space="preserve">розгляд та </w:t>
      </w:r>
      <w:r w:rsidRPr="00015BFE">
        <w:rPr>
          <w:rFonts w:ascii="Times New Roman" w:eastAsia="Times New Roman" w:hAnsi="Times New Roman" w:cs="Times New Roman"/>
          <w:sz w:val="28"/>
          <w:szCs w:val="28"/>
          <w:lang w:val="uk-UA" w:eastAsia="ru-RU"/>
        </w:rPr>
        <w:t>вирішення питань, пов’язаних з визначенням місць розташування контейнерних майданчиків, переносом, влаштуванням нових, ліквідацією недіючих та самовільно влаштованих контейнерних майданчиків на території міста Черкаси.</w:t>
      </w:r>
      <w:r w:rsidR="00677157">
        <w:rPr>
          <w:rFonts w:ascii="Times New Roman" w:eastAsia="Times New Roman" w:hAnsi="Times New Roman" w:cs="Times New Roman"/>
          <w:sz w:val="28"/>
          <w:szCs w:val="28"/>
          <w:lang w:val="uk-UA" w:eastAsia="ru-RU"/>
        </w:rPr>
        <w:t xml:space="preserve"> Розгляд звернень (заяв).</w:t>
      </w:r>
    </w:p>
    <w:p w:rsidR="007312EC" w:rsidRPr="00015BFE" w:rsidRDefault="007312EC" w:rsidP="007312EC">
      <w:pPr>
        <w:spacing w:after="0" w:line="240" w:lineRule="auto"/>
        <w:ind w:firstLine="709"/>
        <w:jc w:val="both"/>
        <w:rPr>
          <w:rFonts w:ascii="Times New Roman" w:eastAsia="Times New Roman" w:hAnsi="Times New Roman" w:cs="Times New Roman"/>
          <w:sz w:val="28"/>
          <w:szCs w:val="28"/>
          <w:lang w:val="uk-UA" w:eastAsia="ru-RU"/>
        </w:rPr>
      </w:pPr>
    </w:p>
    <w:p w:rsidR="007312EC" w:rsidRPr="00015BFE" w:rsidRDefault="007312EC" w:rsidP="007312EC">
      <w:pPr>
        <w:tabs>
          <w:tab w:val="left" w:pos="993"/>
        </w:tabs>
        <w:spacing w:after="0" w:line="240" w:lineRule="auto"/>
        <w:ind w:firstLine="709"/>
        <w:jc w:val="both"/>
        <w:rPr>
          <w:rFonts w:ascii="Times New Roman" w:eastAsia="Times New Roman" w:hAnsi="Times New Roman" w:cs="Times New Roman"/>
          <w:b/>
          <w:sz w:val="28"/>
          <w:szCs w:val="28"/>
          <w:lang w:val="uk-UA" w:eastAsia="ru-RU"/>
        </w:rPr>
      </w:pPr>
      <w:r w:rsidRPr="00015BFE">
        <w:rPr>
          <w:rFonts w:ascii="Times New Roman" w:eastAsia="Times New Roman" w:hAnsi="Times New Roman" w:cs="Times New Roman"/>
          <w:b/>
          <w:sz w:val="28"/>
          <w:szCs w:val="28"/>
          <w:lang w:val="uk-UA" w:eastAsia="ru-RU"/>
        </w:rPr>
        <w:t>3.</w:t>
      </w:r>
      <w:r w:rsidRPr="00015BFE">
        <w:rPr>
          <w:rFonts w:ascii="Times New Roman" w:eastAsia="Times New Roman" w:hAnsi="Times New Roman" w:cs="Times New Roman"/>
          <w:b/>
          <w:sz w:val="28"/>
          <w:szCs w:val="28"/>
          <w:lang w:val="uk-UA" w:eastAsia="ru-RU"/>
        </w:rPr>
        <w:tab/>
        <w:t>Завдання, обов’язки та права комісії</w:t>
      </w:r>
    </w:p>
    <w:p w:rsidR="007312EC" w:rsidRPr="00015BFE" w:rsidRDefault="007312EC" w:rsidP="007312EC">
      <w:pPr>
        <w:spacing w:after="0" w:line="240" w:lineRule="auto"/>
        <w:ind w:firstLine="709"/>
        <w:jc w:val="both"/>
        <w:rPr>
          <w:rFonts w:ascii="Times New Roman" w:eastAsia="Times New Roman" w:hAnsi="Times New Roman" w:cs="Times New Roman"/>
          <w:sz w:val="28"/>
          <w:szCs w:val="28"/>
          <w:lang w:val="uk-UA" w:eastAsia="ru-RU"/>
        </w:rPr>
      </w:pPr>
      <w:r w:rsidRPr="00015BFE">
        <w:rPr>
          <w:rFonts w:ascii="Times New Roman" w:eastAsia="Times New Roman" w:hAnsi="Times New Roman" w:cs="Times New Roman"/>
          <w:sz w:val="28"/>
          <w:szCs w:val="28"/>
          <w:lang w:val="uk-UA" w:eastAsia="ru-RU"/>
        </w:rPr>
        <w:t>3.1.</w:t>
      </w:r>
      <w:r w:rsidRPr="00015BFE">
        <w:rPr>
          <w:rFonts w:ascii="Times New Roman" w:eastAsia="Times New Roman" w:hAnsi="Times New Roman" w:cs="Times New Roman"/>
          <w:sz w:val="28"/>
          <w:szCs w:val="28"/>
          <w:lang w:val="uk-UA" w:eastAsia="ru-RU"/>
        </w:rPr>
        <w:tab/>
        <w:t>Завданням комісії є визначення місць розташування контейнерних майданчиків, перенесення, в</w:t>
      </w:r>
      <w:r w:rsidR="002911FD" w:rsidRPr="00015BFE">
        <w:rPr>
          <w:rFonts w:ascii="Times New Roman" w:eastAsia="Times New Roman" w:hAnsi="Times New Roman" w:cs="Times New Roman"/>
          <w:sz w:val="28"/>
          <w:szCs w:val="28"/>
          <w:lang w:val="uk-UA" w:eastAsia="ru-RU"/>
        </w:rPr>
        <w:t>лаштування нових, ліквідація не</w:t>
      </w:r>
      <w:r w:rsidRPr="00015BFE">
        <w:rPr>
          <w:rFonts w:ascii="Times New Roman" w:eastAsia="Times New Roman" w:hAnsi="Times New Roman" w:cs="Times New Roman"/>
          <w:sz w:val="28"/>
          <w:szCs w:val="28"/>
          <w:lang w:val="uk-UA" w:eastAsia="ru-RU"/>
        </w:rPr>
        <w:t xml:space="preserve">діючих та самовільно влаштованих контейнерних майданчиків на території міста Черкаси, </w:t>
      </w:r>
      <w:r w:rsidRPr="00015BFE">
        <w:rPr>
          <w:rFonts w:ascii="Times New Roman" w:eastAsia="Times New Roman" w:hAnsi="Times New Roman" w:cs="Times New Roman"/>
          <w:sz w:val="28"/>
          <w:szCs w:val="28"/>
          <w:lang w:val="uk-UA" w:eastAsia="ru-RU"/>
        </w:rPr>
        <w:lastRenderedPageBreak/>
        <w:t>підготовка пропозицій щодо виконання благоустрою контейнерних майданчиків та оформлення акту встановленої форми.</w:t>
      </w:r>
    </w:p>
    <w:p w:rsidR="007312EC" w:rsidRPr="00015BFE" w:rsidRDefault="00E366E3" w:rsidP="007312EC">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w:t>
      </w:r>
      <w:r w:rsidR="007312EC" w:rsidRPr="00015BFE">
        <w:rPr>
          <w:rFonts w:ascii="Times New Roman" w:eastAsia="Times New Roman" w:hAnsi="Times New Roman" w:cs="Times New Roman"/>
          <w:sz w:val="28"/>
          <w:szCs w:val="28"/>
          <w:lang w:val="uk-UA" w:eastAsia="ru-RU"/>
        </w:rPr>
        <w:t>.</w:t>
      </w:r>
      <w:r w:rsidR="007312EC" w:rsidRPr="00015BFE">
        <w:rPr>
          <w:rFonts w:ascii="Times New Roman" w:eastAsia="Times New Roman" w:hAnsi="Times New Roman" w:cs="Times New Roman"/>
          <w:sz w:val="28"/>
          <w:szCs w:val="28"/>
          <w:lang w:val="uk-UA" w:eastAsia="ru-RU"/>
        </w:rPr>
        <w:tab/>
        <w:t xml:space="preserve">З метою </w:t>
      </w:r>
      <w:r w:rsidR="00677157">
        <w:rPr>
          <w:rFonts w:ascii="Times New Roman" w:eastAsia="Times New Roman" w:hAnsi="Times New Roman" w:cs="Times New Roman"/>
          <w:sz w:val="28"/>
          <w:szCs w:val="28"/>
          <w:lang w:val="uk-UA" w:eastAsia="ru-RU"/>
        </w:rPr>
        <w:t xml:space="preserve">забезпечення </w:t>
      </w:r>
      <w:r w:rsidR="007312EC" w:rsidRPr="00015BFE">
        <w:rPr>
          <w:rFonts w:ascii="Times New Roman" w:eastAsia="Times New Roman" w:hAnsi="Times New Roman" w:cs="Times New Roman"/>
          <w:sz w:val="28"/>
          <w:szCs w:val="28"/>
          <w:lang w:val="uk-UA" w:eastAsia="ru-RU"/>
        </w:rPr>
        <w:t>ефективної роботи комісії всі члени комісії готують інформацію з порушеного питання в межах компетенції свого департаменту, управління, установи, підприємства. Підписання акту визначення місця розташування контейнерних майданчиків відбувається на засіданні комісії.</w:t>
      </w:r>
    </w:p>
    <w:p w:rsidR="007312EC" w:rsidRPr="00015BFE" w:rsidRDefault="00E366E3" w:rsidP="007312EC">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3.3</w:t>
      </w:r>
      <w:r w:rsidR="007312EC" w:rsidRPr="00015BFE">
        <w:rPr>
          <w:rFonts w:ascii="Times New Roman" w:eastAsia="Times New Roman" w:hAnsi="Times New Roman" w:cs="Times New Roman"/>
          <w:sz w:val="28"/>
          <w:szCs w:val="28"/>
          <w:lang w:val="uk-UA" w:eastAsia="ru-RU"/>
        </w:rPr>
        <w:t>.</w:t>
      </w:r>
      <w:r w:rsidR="007312EC" w:rsidRPr="00015BFE">
        <w:rPr>
          <w:rFonts w:ascii="Times New Roman" w:eastAsia="Times New Roman" w:hAnsi="Times New Roman" w:cs="Times New Roman"/>
          <w:sz w:val="28"/>
          <w:szCs w:val="28"/>
          <w:lang w:val="uk-UA" w:eastAsia="ru-RU"/>
        </w:rPr>
        <w:tab/>
        <w:t>Комісію очолює голова комісії.</w:t>
      </w:r>
    </w:p>
    <w:p w:rsidR="007312EC" w:rsidRPr="00015BFE" w:rsidRDefault="007312EC" w:rsidP="007312EC">
      <w:pPr>
        <w:spacing w:after="0" w:line="240" w:lineRule="auto"/>
        <w:ind w:firstLine="709"/>
        <w:jc w:val="both"/>
        <w:rPr>
          <w:rFonts w:ascii="Times New Roman" w:eastAsia="Times New Roman" w:hAnsi="Times New Roman" w:cs="Times New Roman"/>
          <w:sz w:val="28"/>
          <w:szCs w:val="28"/>
          <w:lang w:val="uk-UA" w:eastAsia="ru-RU"/>
        </w:rPr>
      </w:pPr>
      <w:r w:rsidRPr="00015BFE">
        <w:rPr>
          <w:rFonts w:ascii="Times New Roman" w:eastAsia="Times New Roman" w:hAnsi="Times New Roman" w:cs="Times New Roman"/>
          <w:sz w:val="28"/>
          <w:szCs w:val="28"/>
          <w:lang w:val="uk-UA" w:eastAsia="ru-RU"/>
        </w:rPr>
        <w:t>Голова комісії:</w:t>
      </w:r>
    </w:p>
    <w:p w:rsidR="002911FD" w:rsidRPr="00015BFE" w:rsidRDefault="002911FD" w:rsidP="007312EC">
      <w:pPr>
        <w:numPr>
          <w:ilvl w:val="0"/>
          <w:numId w:val="26"/>
        </w:numPr>
        <w:spacing w:after="0" w:line="240" w:lineRule="auto"/>
        <w:jc w:val="both"/>
        <w:rPr>
          <w:rFonts w:ascii="Times New Roman" w:eastAsia="Times New Roman" w:hAnsi="Times New Roman" w:cs="Times New Roman"/>
          <w:sz w:val="28"/>
          <w:szCs w:val="28"/>
          <w:lang w:val="uk-UA" w:eastAsia="ru-RU"/>
        </w:rPr>
      </w:pPr>
      <w:r w:rsidRPr="00015BFE">
        <w:rPr>
          <w:rFonts w:ascii="Times New Roman" w:eastAsia="Times New Roman" w:hAnsi="Times New Roman" w:cs="Times New Roman"/>
          <w:sz w:val="28"/>
          <w:szCs w:val="28"/>
          <w:lang w:val="uk-UA" w:eastAsia="ru-RU"/>
        </w:rPr>
        <w:t>скликає засідання комісії з одночасним при</w:t>
      </w:r>
      <w:r w:rsidR="0050256D" w:rsidRPr="00015BFE">
        <w:rPr>
          <w:rFonts w:ascii="Times New Roman" w:eastAsia="Times New Roman" w:hAnsi="Times New Roman" w:cs="Times New Roman"/>
          <w:sz w:val="28"/>
          <w:szCs w:val="28"/>
          <w:lang w:val="uk-UA" w:eastAsia="ru-RU"/>
        </w:rPr>
        <w:t>значенням дати та місця проведення засідання комісії;</w:t>
      </w:r>
    </w:p>
    <w:p w:rsidR="007312EC" w:rsidRPr="00015BFE" w:rsidRDefault="007312EC" w:rsidP="007312EC">
      <w:pPr>
        <w:numPr>
          <w:ilvl w:val="0"/>
          <w:numId w:val="26"/>
        </w:numPr>
        <w:spacing w:after="0" w:line="240" w:lineRule="auto"/>
        <w:jc w:val="both"/>
        <w:rPr>
          <w:rFonts w:ascii="Times New Roman" w:eastAsia="Times New Roman" w:hAnsi="Times New Roman" w:cs="Times New Roman"/>
          <w:sz w:val="28"/>
          <w:szCs w:val="28"/>
          <w:lang w:val="uk-UA" w:eastAsia="ru-RU"/>
        </w:rPr>
      </w:pPr>
      <w:r w:rsidRPr="00015BFE">
        <w:rPr>
          <w:rFonts w:ascii="Times New Roman" w:eastAsia="Times New Roman" w:hAnsi="Times New Roman" w:cs="Times New Roman"/>
          <w:sz w:val="28"/>
          <w:szCs w:val="28"/>
          <w:lang w:val="uk-UA" w:eastAsia="ru-RU"/>
        </w:rPr>
        <w:t>проводить засідання комісії;</w:t>
      </w:r>
    </w:p>
    <w:p w:rsidR="007312EC" w:rsidRPr="00015BFE" w:rsidRDefault="007312EC" w:rsidP="007312EC">
      <w:pPr>
        <w:numPr>
          <w:ilvl w:val="0"/>
          <w:numId w:val="26"/>
        </w:numPr>
        <w:spacing w:after="0" w:line="240" w:lineRule="auto"/>
        <w:jc w:val="both"/>
        <w:rPr>
          <w:rFonts w:ascii="Times New Roman" w:eastAsia="Times New Roman" w:hAnsi="Times New Roman" w:cs="Times New Roman"/>
          <w:sz w:val="28"/>
          <w:szCs w:val="28"/>
          <w:lang w:val="uk-UA" w:eastAsia="ru-RU"/>
        </w:rPr>
      </w:pPr>
      <w:r w:rsidRPr="00015BFE">
        <w:rPr>
          <w:rFonts w:ascii="Times New Roman" w:eastAsia="Times New Roman" w:hAnsi="Times New Roman" w:cs="Times New Roman"/>
          <w:sz w:val="28"/>
          <w:szCs w:val="28"/>
          <w:lang w:val="uk-UA" w:eastAsia="ru-RU"/>
        </w:rPr>
        <w:t>затверджує акти визначення місця розташування контейнерних майданчиків;</w:t>
      </w:r>
    </w:p>
    <w:p w:rsidR="007312EC" w:rsidRPr="00015BFE" w:rsidRDefault="007312EC" w:rsidP="007312EC">
      <w:pPr>
        <w:numPr>
          <w:ilvl w:val="0"/>
          <w:numId w:val="26"/>
        </w:numPr>
        <w:spacing w:after="0" w:line="240" w:lineRule="auto"/>
        <w:jc w:val="both"/>
        <w:rPr>
          <w:rFonts w:ascii="Times New Roman" w:eastAsia="Times New Roman" w:hAnsi="Times New Roman" w:cs="Times New Roman"/>
          <w:sz w:val="28"/>
          <w:szCs w:val="28"/>
          <w:lang w:val="uk-UA" w:eastAsia="ru-RU"/>
        </w:rPr>
      </w:pPr>
      <w:r w:rsidRPr="00015BFE">
        <w:rPr>
          <w:rFonts w:ascii="Times New Roman" w:eastAsia="Times New Roman" w:hAnsi="Times New Roman" w:cs="Times New Roman"/>
          <w:sz w:val="28"/>
          <w:szCs w:val="28"/>
          <w:lang w:val="uk-UA" w:eastAsia="ru-RU"/>
        </w:rPr>
        <w:t>залучає у разі необхідності до роботи в комісії представників місцевих органів державної виконавчої влади, підприємств, установ, організацій різних форм власності, науковців, фахівців-практиків, експертів відповідного профілю (за згодою);</w:t>
      </w:r>
    </w:p>
    <w:p w:rsidR="007312EC" w:rsidRPr="00015BFE" w:rsidRDefault="007312EC" w:rsidP="007312EC">
      <w:pPr>
        <w:numPr>
          <w:ilvl w:val="0"/>
          <w:numId w:val="26"/>
        </w:numPr>
        <w:spacing w:after="0" w:line="240" w:lineRule="auto"/>
        <w:jc w:val="both"/>
        <w:rPr>
          <w:rFonts w:ascii="Times New Roman" w:eastAsia="Times New Roman" w:hAnsi="Times New Roman" w:cs="Times New Roman"/>
          <w:sz w:val="28"/>
          <w:szCs w:val="28"/>
          <w:lang w:val="uk-UA" w:eastAsia="ru-RU"/>
        </w:rPr>
      </w:pPr>
      <w:r w:rsidRPr="00015BFE">
        <w:rPr>
          <w:rFonts w:ascii="Times New Roman" w:eastAsia="Times New Roman" w:hAnsi="Times New Roman" w:cs="Times New Roman"/>
          <w:sz w:val="28"/>
          <w:szCs w:val="28"/>
          <w:lang w:val="uk-UA" w:eastAsia="ru-RU"/>
        </w:rPr>
        <w:t>залучає представників підприємств, установ організацій в якості членів комісії;</w:t>
      </w:r>
    </w:p>
    <w:p w:rsidR="007312EC" w:rsidRPr="00015BFE" w:rsidRDefault="007312EC" w:rsidP="007312EC">
      <w:pPr>
        <w:numPr>
          <w:ilvl w:val="0"/>
          <w:numId w:val="26"/>
        </w:numPr>
        <w:spacing w:after="0" w:line="240" w:lineRule="auto"/>
        <w:jc w:val="both"/>
        <w:rPr>
          <w:rFonts w:ascii="Times New Roman" w:eastAsia="Times New Roman" w:hAnsi="Times New Roman" w:cs="Times New Roman"/>
          <w:sz w:val="28"/>
          <w:szCs w:val="28"/>
          <w:lang w:val="uk-UA" w:eastAsia="ru-RU"/>
        </w:rPr>
      </w:pPr>
      <w:r w:rsidRPr="00015BFE">
        <w:rPr>
          <w:rFonts w:ascii="Times New Roman" w:eastAsia="Times New Roman" w:hAnsi="Times New Roman" w:cs="Times New Roman"/>
          <w:sz w:val="28"/>
          <w:szCs w:val="28"/>
          <w:lang w:val="uk-UA" w:eastAsia="ru-RU"/>
        </w:rPr>
        <w:t>у разі відсутності секретаря визначає серед членів комісії особу, яка виконує повноваження секретаря.</w:t>
      </w:r>
    </w:p>
    <w:p w:rsidR="002911FD" w:rsidRPr="00015BFE" w:rsidRDefault="00E366E3" w:rsidP="002911FD">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3.4</w:t>
      </w:r>
      <w:r w:rsidR="002911FD" w:rsidRPr="00015BFE">
        <w:rPr>
          <w:rFonts w:ascii="Times New Roman" w:eastAsia="Times New Roman" w:hAnsi="Times New Roman" w:cs="Times New Roman"/>
          <w:sz w:val="28"/>
          <w:szCs w:val="28"/>
          <w:lang w:val="uk-UA" w:eastAsia="ru-RU"/>
        </w:rPr>
        <w:t>. Заступник голови комісії:</w:t>
      </w:r>
    </w:p>
    <w:p w:rsidR="002911FD" w:rsidRPr="00015BFE" w:rsidRDefault="002911FD" w:rsidP="002911FD">
      <w:pPr>
        <w:numPr>
          <w:ilvl w:val="0"/>
          <w:numId w:val="26"/>
        </w:numPr>
        <w:spacing w:after="0" w:line="240" w:lineRule="auto"/>
        <w:jc w:val="both"/>
        <w:rPr>
          <w:rFonts w:ascii="Times New Roman" w:eastAsia="Times New Roman" w:hAnsi="Times New Roman" w:cs="Times New Roman"/>
          <w:sz w:val="28"/>
          <w:szCs w:val="28"/>
          <w:lang w:val="uk-UA" w:eastAsia="ru-RU"/>
        </w:rPr>
      </w:pPr>
      <w:r w:rsidRPr="00015BFE">
        <w:rPr>
          <w:rFonts w:ascii="Times New Roman" w:eastAsia="Times New Roman" w:hAnsi="Times New Roman" w:cs="Times New Roman"/>
          <w:sz w:val="28"/>
          <w:szCs w:val="28"/>
          <w:lang w:val="uk-UA" w:eastAsia="ru-RU"/>
        </w:rPr>
        <w:t>вирішує питання щодо забезпечення діяльності комісії;</w:t>
      </w:r>
    </w:p>
    <w:p w:rsidR="002911FD" w:rsidRPr="00015BFE" w:rsidRDefault="002911FD" w:rsidP="002911FD">
      <w:pPr>
        <w:numPr>
          <w:ilvl w:val="0"/>
          <w:numId w:val="26"/>
        </w:numPr>
        <w:spacing w:after="0" w:line="240" w:lineRule="auto"/>
        <w:jc w:val="both"/>
        <w:rPr>
          <w:rFonts w:ascii="Times New Roman" w:eastAsia="Times New Roman" w:hAnsi="Times New Roman" w:cs="Times New Roman"/>
          <w:sz w:val="28"/>
          <w:szCs w:val="28"/>
          <w:lang w:val="uk-UA" w:eastAsia="ru-RU"/>
        </w:rPr>
      </w:pPr>
      <w:r w:rsidRPr="00015BFE">
        <w:rPr>
          <w:rFonts w:ascii="Times New Roman" w:eastAsia="Times New Roman" w:hAnsi="Times New Roman" w:cs="Times New Roman"/>
          <w:sz w:val="28"/>
          <w:szCs w:val="28"/>
          <w:lang w:val="uk-UA" w:eastAsia="ru-RU"/>
        </w:rPr>
        <w:t>отримує від членів комісії (в письмовому або усному вигляді) інформацію, необхідну для вирішення питання, що входить до повноважень комісії;</w:t>
      </w:r>
    </w:p>
    <w:p w:rsidR="002911FD" w:rsidRPr="00015BFE" w:rsidRDefault="002911FD" w:rsidP="002911FD">
      <w:pPr>
        <w:numPr>
          <w:ilvl w:val="0"/>
          <w:numId w:val="26"/>
        </w:numPr>
        <w:spacing w:after="0" w:line="240" w:lineRule="auto"/>
        <w:jc w:val="both"/>
        <w:rPr>
          <w:rFonts w:ascii="Times New Roman" w:eastAsia="Times New Roman" w:hAnsi="Times New Roman" w:cs="Times New Roman"/>
          <w:sz w:val="28"/>
          <w:szCs w:val="28"/>
          <w:lang w:val="uk-UA" w:eastAsia="ru-RU"/>
        </w:rPr>
      </w:pPr>
      <w:r w:rsidRPr="00015BFE">
        <w:rPr>
          <w:rFonts w:ascii="Times New Roman" w:eastAsia="Times New Roman" w:hAnsi="Times New Roman" w:cs="Times New Roman"/>
          <w:sz w:val="28"/>
          <w:szCs w:val="28"/>
          <w:lang w:val="uk-UA" w:eastAsia="ru-RU"/>
        </w:rPr>
        <w:t>надає роз’яснення щодо роботи комісії та прийнятих нею рішень;</w:t>
      </w:r>
    </w:p>
    <w:p w:rsidR="002911FD" w:rsidRPr="00015BFE" w:rsidRDefault="002911FD" w:rsidP="002911FD">
      <w:pPr>
        <w:numPr>
          <w:ilvl w:val="0"/>
          <w:numId w:val="26"/>
        </w:numPr>
        <w:spacing w:after="0" w:line="240" w:lineRule="auto"/>
        <w:jc w:val="both"/>
        <w:rPr>
          <w:rFonts w:ascii="Times New Roman" w:eastAsia="Times New Roman" w:hAnsi="Times New Roman" w:cs="Times New Roman"/>
          <w:sz w:val="28"/>
          <w:szCs w:val="28"/>
          <w:lang w:val="uk-UA" w:eastAsia="ru-RU"/>
        </w:rPr>
      </w:pPr>
      <w:r w:rsidRPr="00015BFE">
        <w:rPr>
          <w:rFonts w:ascii="Times New Roman" w:eastAsia="Times New Roman" w:hAnsi="Times New Roman" w:cs="Times New Roman"/>
          <w:sz w:val="28"/>
          <w:szCs w:val="28"/>
          <w:lang w:val="uk-UA" w:eastAsia="ru-RU"/>
        </w:rPr>
        <w:t>до повноважень заступника голови комісії переходять всі повноваження голови комісії в разі відсутності голови комісії.</w:t>
      </w:r>
    </w:p>
    <w:p w:rsidR="007312EC" w:rsidRPr="00015BFE" w:rsidRDefault="00E366E3" w:rsidP="007312EC">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3.5</w:t>
      </w:r>
      <w:r w:rsidR="007312EC" w:rsidRPr="00015BFE">
        <w:rPr>
          <w:rFonts w:ascii="Times New Roman" w:eastAsia="Times New Roman" w:hAnsi="Times New Roman" w:cs="Times New Roman"/>
          <w:sz w:val="28"/>
          <w:szCs w:val="28"/>
          <w:lang w:val="uk-UA" w:eastAsia="ru-RU"/>
        </w:rPr>
        <w:t>.</w:t>
      </w:r>
      <w:r w:rsidR="007312EC" w:rsidRPr="00015BFE">
        <w:rPr>
          <w:rFonts w:ascii="Times New Roman" w:eastAsia="Times New Roman" w:hAnsi="Times New Roman" w:cs="Times New Roman"/>
          <w:sz w:val="28"/>
          <w:szCs w:val="28"/>
          <w:lang w:val="uk-UA" w:eastAsia="ru-RU"/>
        </w:rPr>
        <w:tab/>
        <w:t>Секретар комісії:</w:t>
      </w:r>
    </w:p>
    <w:p w:rsidR="007312EC" w:rsidRPr="00015BFE" w:rsidRDefault="007312EC" w:rsidP="007312EC">
      <w:pPr>
        <w:numPr>
          <w:ilvl w:val="0"/>
          <w:numId w:val="27"/>
        </w:numPr>
        <w:spacing w:after="0" w:line="240" w:lineRule="auto"/>
        <w:ind w:left="1134"/>
        <w:jc w:val="both"/>
        <w:rPr>
          <w:rFonts w:ascii="Times New Roman" w:eastAsia="Times New Roman" w:hAnsi="Times New Roman" w:cs="Times New Roman"/>
          <w:sz w:val="28"/>
          <w:szCs w:val="28"/>
          <w:lang w:val="uk-UA" w:eastAsia="ru-RU"/>
        </w:rPr>
      </w:pPr>
      <w:r w:rsidRPr="00015BFE">
        <w:rPr>
          <w:rFonts w:ascii="Times New Roman" w:eastAsia="Times New Roman" w:hAnsi="Times New Roman" w:cs="Times New Roman"/>
          <w:sz w:val="28"/>
          <w:szCs w:val="28"/>
          <w:lang w:val="uk-UA" w:eastAsia="ru-RU"/>
        </w:rPr>
        <w:t>забезпечує оперативне інформування членів комісії щодо дати проведення засідання комісії, кількості звернень та місцезнаходження об’єктів, що будуть розглядатись;</w:t>
      </w:r>
    </w:p>
    <w:p w:rsidR="007312EC" w:rsidRPr="00015BFE" w:rsidRDefault="007312EC" w:rsidP="007312EC">
      <w:pPr>
        <w:numPr>
          <w:ilvl w:val="0"/>
          <w:numId w:val="27"/>
        </w:numPr>
        <w:spacing w:after="0" w:line="240" w:lineRule="auto"/>
        <w:ind w:left="1134"/>
        <w:jc w:val="both"/>
        <w:rPr>
          <w:rFonts w:ascii="Times New Roman" w:eastAsia="Times New Roman" w:hAnsi="Times New Roman" w:cs="Times New Roman"/>
          <w:sz w:val="28"/>
          <w:szCs w:val="28"/>
          <w:lang w:val="uk-UA" w:eastAsia="ru-RU"/>
        </w:rPr>
      </w:pPr>
      <w:r w:rsidRPr="00015BFE">
        <w:rPr>
          <w:rFonts w:ascii="Times New Roman" w:eastAsia="Times New Roman" w:hAnsi="Times New Roman" w:cs="Times New Roman"/>
          <w:sz w:val="28"/>
          <w:szCs w:val="28"/>
          <w:lang w:val="uk-UA" w:eastAsia="ru-RU"/>
        </w:rPr>
        <w:t>готує проект акту визначення місця розташування контейнерного майданчика для збору твердих побутових відходів для погодження членами комісії;</w:t>
      </w:r>
    </w:p>
    <w:p w:rsidR="007312EC" w:rsidRPr="00015BFE" w:rsidRDefault="00E366E3" w:rsidP="007312EC">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3.6</w:t>
      </w:r>
      <w:r w:rsidR="007312EC" w:rsidRPr="00015BFE">
        <w:rPr>
          <w:rFonts w:ascii="Times New Roman" w:eastAsia="Times New Roman" w:hAnsi="Times New Roman" w:cs="Times New Roman"/>
          <w:sz w:val="28"/>
          <w:szCs w:val="28"/>
          <w:lang w:val="uk-UA" w:eastAsia="ru-RU"/>
        </w:rPr>
        <w:t>.</w:t>
      </w:r>
      <w:r w:rsidR="007312EC" w:rsidRPr="00015BFE">
        <w:rPr>
          <w:rFonts w:ascii="Times New Roman" w:eastAsia="Times New Roman" w:hAnsi="Times New Roman" w:cs="Times New Roman"/>
          <w:sz w:val="28"/>
          <w:szCs w:val="28"/>
          <w:lang w:val="uk-UA" w:eastAsia="ru-RU"/>
        </w:rPr>
        <w:tab/>
        <w:t>Члени комісії:</w:t>
      </w:r>
    </w:p>
    <w:p w:rsidR="007312EC" w:rsidRPr="00015BFE" w:rsidRDefault="007312EC" w:rsidP="007312EC">
      <w:pPr>
        <w:numPr>
          <w:ilvl w:val="0"/>
          <w:numId w:val="28"/>
        </w:numPr>
        <w:spacing w:after="0" w:line="240" w:lineRule="auto"/>
        <w:ind w:left="1134"/>
        <w:jc w:val="both"/>
        <w:rPr>
          <w:rFonts w:ascii="Times New Roman" w:eastAsia="Times New Roman" w:hAnsi="Times New Roman" w:cs="Times New Roman"/>
          <w:sz w:val="28"/>
          <w:szCs w:val="28"/>
          <w:lang w:val="uk-UA" w:eastAsia="ru-RU"/>
        </w:rPr>
      </w:pPr>
      <w:r w:rsidRPr="00015BFE">
        <w:rPr>
          <w:rFonts w:ascii="Times New Roman" w:eastAsia="Times New Roman" w:hAnsi="Times New Roman" w:cs="Times New Roman"/>
          <w:sz w:val="28"/>
          <w:szCs w:val="28"/>
          <w:lang w:val="uk-UA" w:eastAsia="ru-RU"/>
        </w:rPr>
        <w:t>готують інформацію (усно або письмово) на засідання комісії щодо об’єкту розгляду в межах компетенції органу, який вони представляють;</w:t>
      </w:r>
    </w:p>
    <w:p w:rsidR="007312EC" w:rsidRPr="00015BFE" w:rsidRDefault="007312EC" w:rsidP="007312EC">
      <w:pPr>
        <w:numPr>
          <w:ilvl w:val="0"/>
          <w:numId w:val="28"/>
        </w:numPr>
        <w:spacing w:after="0" w:line="240" w:lineRule="auto"/>
        <w:ind w:left="1134"/>
        <w:jc w:val="both"/>
        <w:rPr>
          <w:rFonts w:ascii="Times New Roman" w:eastAsia="Times New Roman" w:hAnsi="Times New Roman" w:cs="Times New Roman"/>
          <w:sz w:val="28"/>
          <w:szCs w:val="28"/>
          <w:lang w:val="uk-UA" w:eastAsia="ru-RU"/>
        </w:rPr>
      </w:pPr>
      <w:r w:rsidRPr="00015BFE">
        <w:rPr>
          <w:rFonts w:ascii="Times New Roman" w:eastAsia="Times New Roman" w:hAnsi="Times New Roman" w:cs="Times New Roman"/>
          <w:sz w:val="28"/>
          <w:szCs w:val="28"/>
          <w:lang w:val="uk-UA" w:eastAsia="ru-RU"/>
        </w:rPr>
        <w:t>беруть особисту участь у роботі комісії;</w:t>
      </w:r>
    </w:p>
    <w:p w:rsidR="007312EC" w:rsidRPr="00015BFE" w:rsidRDefault="007312EC" w:rsidP="007312EC">
      <w:pPr>
        <w:numPr>
          <w:ilvl w:val="0"/>
          <w:numId w:val="28"/>
        </w:numPr>
        <w:spacing w:after="0" w:line="240" w:lineRule="auto"/>
        <w:ind w:left="1134"/>
        <w:jc w:val="both"/>
        <w:rPr>
          <w:rFonts w:ascii="Times New Roman" w:eastAsia="Times New Roman" w:hAnsi="Times New Roman" w:cs="Times New Roman"/>
          <w:sz w:val="28"/>
          <w:szCs w:val="28"/>
          <w:lang w:val="uk-UA" w:eastAsia="ru-RU"/>
        </w:rPr>
      </w:pPr>
      <w:r w:rsidRPr="00015BFE">
        <w:rPr>
          <w:rFonts w:ascii="Times New Roman" w:eastAsia="Times New Roman" w:hAnsi="Times New Roman" w:cs="Times New Roman"/>
          <w:sz w:val="28"/>
          <w:szCs w:val="28"/>
          <w:lang w:val="uk-UA" w:eastAsia="ru-RU"/>
        </w:rPr>
        <w:t>виконують доручення голови комісії;</w:t>
      </w:r>
    </w:p>
    <w:p w:rsidR="007312EC" w:rsidRPr="00015BFE" w:rsidRDefault="007312EC" w:rsidP="007312EC">
      <w:pPr>
        <w:numPr>
          <w:ilvl w:val="0"/>
          <w:numId w:val="28"/>
        </w:numPr>
        <w:spacing w:after="0" w:line="240" w:lineRule="auto"/>
        <w:ind w:left="1134"/>
        <w:jc w:val="both"/>
        <w:rPr>
          <w:rFonts w:ascii="Times New Roman" w:eastAsia="Times New Roman" w:hAnsi="Times New Roman" w:cs="Times New Roman"/>
          <w:sz w:val="28"/>
          <w:szCs w:val="28"/>
          <w:lang w:val="uk-UA" w:eastAsia="ru-RU"/>
        </w:rPr>
      </w:pPr>
      <w:r w:rsidRPr="00015BFE">
        <w:rPr>
          <w:rFonts w:ascii="Times New Roman" w:eastAsia="Times New Roman" w:hAnsi="Times New Roman" w:cs="Times New Roman"/>
          <w:sz w:val="28"/>
          <w:szCs w:val="28"/>
          <w:lang w:val="uk-UA" w:eastAsia="ru-RU"/>
        </w:rPr>
        <w:lastRenderedPageBreak/>
        <w:t>надають пропозиції щодо необхідності залучення сторонніх організацій, представників громадськості та інших осіб до роботи комісії з метою вирішення порушених питань; </w:t>
      </w:r>
    </w:p>
    <w:p w:rsidR="007312EC" w:rsidRPr="00015BFE" w:rsidRDefault="007312EC" w:rsidP="007312EC">
      <w:pPr>
        <w:numPr>
          <w:ilvl w:val="0"/>
          <w:numId w:val="28"/>
        </w:numPr>
        <w:spacing w:after="0" w:line="240" w:lineRule="auto"/>
        <w:ind w:left="1134"/>
        <w:jc w:val="both"/>
        <w:rPr>
          <w:rFonts w:ascii="Times New Roman" w:eastAsia="Times New Roman" w:hAnsi="Times New Roman" w:cs="Times New Roman"/>
          <w:sz w:val="28"/>
          <w:szCs w:val="28"/>
          <w:lang w:val="uk-UA" w:eastAsia="ru-RU"/>
        </w:rPr>
      </w:pPr>
      <w:r w:rsidRPr="00015BFE">
        <w:rPr>
          <w:rFonts w:ascii="Times New Roman" w:eastAsia="Times New Roman" w:hAnsi="Times New Roman" w:cs="Times New Roman"/>
          <w:sz w:val="28"/>
          <w:szCs w:val="28"/>
          <w:lang w:val="uk-UA" w:eastAsia="ru-RU"/>
        </w:rPr>
        <w:t>надають роз’яснення щодо змісту інформації, поданої на розгляд комісії;</w:t>
      </w:r>
    </w:p>
    <w:p w:rsidR="007312EC" w:rsidRPr="00015BFE" w:rsidRDefault="007312EC" w:rsidP="007312EC">
      <w:pPr>
        <w:numPr>
          <w:ilvl w:val="0"/>
          <w:numId w:val="28"/>
        </w:numPr>
        <w:spacing w:after="0" w:line="240" w:lineRule="auto"/>
        <w:ind w:left="1134"/>
        <w:jc w:val="both"/>
        <w:rPr>
          <w:rFonts w:ascii="Times New Roman" w:eastAsia="Times New Roman" w:hAnsi="Times New Roman" w:cs="Times New Roman"/>
          <w:sz w:val="28"/>
          <w:szCs w:val="28"/>
          <w:lang w:val="uk-UA" w:eastAsia="ru-RU"/>
        </w:rPr>
      </w:pPr>
      <w:r w:rsidRPr="00015BFE">
        <w:rPr>
          <w:rFonts w:ascii="Times New Roman" w:eastAsia="Times New Roman" w:hAnsi="Times New Roman" w:cs="Times New Roman"/>
          <w:sz w:val="28"/>
          <w:szCs w:val="28"/>
          <w:lang w:val="uk-UA" w:eastAsia="ru-RU"/>
        </w:rPr>
        <w:t>обґрунтовують своє рішення при розгляді питань;</w:t>
      </w:r>
    </w:p>
    <w:p w:rsidR="007312EC" w:rsidRPr="00015BFE" w:rsidRDefault="007312EC" w:rsidP="007312EC">
      <w:pPr>
        <w:numPr>
          <w:ilvl w:val="0"/>
          <w:numId w:val="28"/>
        </w:numPr>
        <w:spacing w:after="0" w:line="240" w:lineRule="auto"/>
        <w:ind w:left="1134"/>
        <w:jc w:val="both"/>
        <w:rPr>
          <w:rFonts w:ascii="Times New Roman" w:eastAsia="Times New Roman" w:hAnsi="Times New Roman" w:cs="Times New Roman"/>
          <w:sz w:val="28"/>
          <w:szCs w:val="28"/>
          <w:lang w:val="uk-UA" w:eastAsia="ru-RU"/>
        </w:rPr>
      </w:pPr>
      <w:r w:rsidRPr="00015BFE">
        <w:rPr>
          <w:rFonts w:ascii="Times New Roman" w:eastAsia="Times New Roman" w:hAnsi="Times New Roman" w:cs="Times New Roman"/>
          <w:sz w:val="28"/>
          <w:szCs w:val="28"/>
          <w:lang w:val="uk-UA" w:eastAsia="ru-RU"/>
        </w:rPr>
        <w:t>оформлюють креслення, описи розташування контейнерних майданчиків.</w:t>
      </w:r>
    </w:p>
    <w:p w:rsidR="008B189E" w:rsidRPr="00015BFE" w:rsidRDefault="00E366E3" w:rsidP="007312EC">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3.7</w:t>
      </w:r>
      <w:r w:rsidR="007312EC" w:rsidRPr="00015BFE">
        <w:rPr>
          <w:rFonts w:ascii="Times New Roman" w:eastAsia="Times New Roman" w:hAnsi="Times New Roman" w:cs="Times New Roman"/>
          <w:sz w:val="28"/>
          <w:szCs w:val="28"/>
          <w:lang w:val="uk-UA" w:eastAsia="ru-RU"/>
        </w:rPr>
        <w:t>.</w:t>
      </w:r>
      <w:r w:rsidR="009850DB" w:rsidRPr="00015BFE">
        <w:rPr>
          <w:rFonts w:ascii="Times New Roman" w:eastAsia="Times New Roman" w:hAnsi="Times New Roman" w:cs="Times New Roman"/>
          <w:sz w:val="28"/>
          <w:szCs w:val="28"/>
          <w:lang w:val="uk-UA" w:eastAsia="ru-RU"/>
        </w:rPr>
        <w:t xml:space="preserve"> При </w:t>
      </w:r>
      <w:r w:rsidR="00707318" w:rsidRPr="00015BFE">
        <w:rPr>
          <w:rFonts w:ascii="Times New Roman" w:eastAsia="Times New Roman" w:hAnsi="Times New Roman" w:cs="Times New Roman"/>
          <w:sz w:val="28"/>
          <w:szCs w:val="28"/>
          <w:lang w:val="uk-UA" w:eastAsia="ru-RU"/>
        </w:rPr>
        <w:t>вирішенні питання щодо залучення</w:t>
      </w:r>
      <w:r w:rsidR="009850DB" w:rsidRPr="00015BFE">
        <w:rPr>
          <w:rFonts w:ascii="Times New Roman" w:eastAsia="Times New Roman" w:hAnsi="Times New Roman" w:cs="Times New Roman"/>
          <w:sz w:val="28"/>
          <w:szCs w:val="28"/>
          <w:lang w:val="uk-UA" w:eastAsia="ru-RU"/>
        </w:rPr>
        <w:t xml:space="preserve"> представників управителя, ОСББ або уповноваженої особи співвласників багатоквартирного будинку (за згодою) до участі в комісії</w:t>
      </w:r>
      <w:r w:rsidR="00567477" w:rsidRPr="00015BFE">
        <w:rPr>
          <w:rFonts w:ascii="Times New Roman" w:eastAsia="Times New Roman" w:hAnsi="Times New Roman" w:cs="Times New Roman"/>
          <w:sz w:val="28"/>
          <w:szCs w:val="28"/>
          <w:lang w:val="uk-UA" w:eastAsia="ru-RU"/>
        </w:rPr>
        <w:t>,</w:t>
      </w:r>
      <w:r w:rsidR="009850DB" w:rsidRPr="00015BFE">
        <w:rPr>
          <w:rFonts w:ascii="Times New Roman" w:eastAsia="Times New Roman" w:hAnsi="Times New Roman" w:cs="Times New Roman"/>
          <w:sz w:val="28"/>
          <w:szCs w:val="28"/>
          <w:lang w:val="uk-UA" w:eastAsia="ru-RU"/>
        </w:rPr>
        <w:t xml:space="preserve"> </w:t>
      </w:r>
      <w:r w:rsidR="00707318" w:rsidRPr="00015BFE">
        <w:rPr>
          <w:rFonts w:ascii="Times New Roman" w:eastAsia="Times New Roman" w:hAnsi="Times New Roman" w:cs="Times New Roman"/>
          <w:sz w:val="28"/>
          <w:szCs w:val="28"/>
          <w:lang w:val="uk-UA" w:eastAsia="ru-RU"/>
        </w:rPr>
        <w:t>залучається</w:t>
      </w:r>
      <w:r w:rsidR="00567477" w:rsidRPr="00015BFE">
        <w:rPr>
          <w:rFonts w:ascii="Times New Roman" w:eastAsia="Times New Roman" w:hAnsi="Times New Roman" w:cs="Times New Roman"/>
          <w:sz w:val="28"/>
          <w:szCs w:val="28"/>
          <w:lang w:val="uk-UA" w:eastAsia="ru-RU"/>
        </w:rPr>
        <w:t xml:space="preserve"> представник</w:t>
      </w:r>
      <w:r w:rsidR="00707318" w:rsidRPr="00015BFE">
        <w:rPr>
          <w:rFonts w:ascii="Times New Roman" w:eastAsia="Times New Roman" w:hAnsi="Times New Roman" w:cs="Times New Roman"/>
          <w:sz w:val="28"/>
          <w:szCs w:val="28"/>
          <w:lang w:val="uk-UA" w:eastAsia="ru-RU"/>
        </w:rPr>
        <w:t xml:space="preserve"> організації</w:t>
      </w:r>
      <w:r w:rsidR="00567477" w:rsidRPr="00015BFE">
        <w:rPr>
          <w:rFonts w:ascii="Times New Roman" w:eastAsia="Times New Roman" w:hAnsi="Times New Roman" w:cs="Times New Roman"/>
          <w:sz w:val="28"/>
          <w:szCs w:val="28"/>
          <w:lang w:val="uk-UA" w:eastAsia="ru-RU"/>
        </w:rPr>
        <w:t>, як</w:t>
      </w:r>
      <w:r w:rsidR="00707318" w:rsidRPr="00015BFE">
        <w:rPr>
          <w:rFonts w:ascii="Times New Roman" w:eastAsia="Times New Roman" w:hAnsi="Times New Roman" w:cs="Times New Roman"/>
          <w:sz w:val="28"/>
          <w:szCs w:val="28"/>
          <w:lang w:val="uk-UA" w:eastAsia="ru-RU"/>
        </w:rPr>
        <w:t>а</w:t>
      </w:r>
      <w:r w:rsidR="00567477" w:rsidRPr="00015BFE">
        <w:rPr>
          <w:rFonts w:ascii="Times New Roman" w:eastAsia="Times New Roman" w:hAnsi="Times New Roman" w:cs="Times New Roman"/>
          <w:sz w:val="28"/>
          <w:szCs w:val="28"/>
          <w:lang w:val="uk-UA" w:eastAsia="ru-RU"/>
        </w:rPr>
        <w:t xml:space="preserve"> здійсню</w:t>
      </w:r>
      <w:r w:rsidR="00707318" w:rsidRPr="00015BFE">
        <w:rPr>
          <w:rFonts w:ascii="Times New Roman" w:eastAsia="Times New Roman" w:hAnsi="Times New Roman" w:cs="Times New Roman"/>
          <w:sz w:val="28"/>
          <w:szCs w:val="28"/>
          <w:lang w:val="uk-UA" w:eastAsia="ru-RU"/>
        </w:rPr>
        <w:t>є</w:t>
      </w:r>
      <w:r w:rsidR="00567477" w:rsidRPr="00015BFE">
        <w:rPr>
          <w:rFonts w:ascii="Times New Roman" w:eastAsia="Times New Roman" w:hAnsi="Times New Roman" w:cs="Times New Roman"/>
          <w:sz w:val="28"/>
          <w:szCs w:val="28"/>
          <w:lang w:val="uk-UA" w:eastAsia="ru-RU"/>
        </w:rPr>
        <w:t xml:space="preserve"> обслуговування найближчого прилеглого до земельної ділянки контейнерного майданчика житлового будинку.</w:t>
      </w:r>
    </w:p>
    <w:p w:rsidR="007312EC" w:rsidRPr="00015BFE" w:rsidRDefault="00E366E3" w:rsidP="007312EC">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3.8</w:t>
      </w:r>
      <w:r w:rsidR="008B189E" w:rsidRPr="00015BFE">
        <w:rPr>
          <w:rFonts w:ascii="Times New Roman" w:eastAsia="Times New Roman" w:hAnsi="Times New Roman" w:cs="Times New Roman"/>
          <w:sz w:val="28"/>
          <w:szCs w:val="28"/>
          <w:lang w:val="uk-UA" w:eastAsia="ru-RU"/>
        </w:rPr>
        <w:t xml:space="preserve">. </w:t>
      </w:r>
      <w:r w:rsidR="007312EC" w:rsidRPr="00015BFE">
        <w:rPr>
          <w:rFonts w:ascii="Times New Roman" w:eastAsia="Times New Roman" w:hAnsi="Times New Roman" w:cs="Times New Roman"/>
          <w:sz w:val="28"/>
          <w:szCs w:val="28"/>
          <w:lang w:val="uk-UA" w:eastAsia="ru-RU"/>
        </w:rPr>
        <w:t>У районі забудови, що склалася, де немає можливості дотримання встановлених норм для місць розміщення контейнерних майданчиків, а також при виникненні спірних питань щодо розміщення контейнерів, місця розташування контейнерів визначаються комісією (згідно з пунктом 2.10 Правил утримання територій населених місць, затверджених наказом Міністерства охорони здоров’я України від 17.03.2011 №145 та зареєстрованими в Міністерстві юстиції України 05.04.2011 за № 457/19195).</w:t>
      </w:r>
    </w:p>
    <w:p w:rsidR="007312EC" w:rsidRPr="00015BFE" w:rsidRDefault="00E366E3" w:rsidP="007312EC">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3.9</w:t>
      </w:r>
      <w:r w:rsidR="00345CA4" w:rsidRPr="00015BFE">
        <w:rPr>
          <w:rFonts w:ascii="Times New Roman" w:eastAsia="Times New Roman" w:hAnsi="Times New Roman" w:cs="Times New Roman"/>
          <w:sz w:val="28"/>
          <w:szCs w:val="28"/>
          <w:lang w:val="uk-UA" w:eastAsia="ru-RU"/>
        </w:rPr>
        <w:t>.</w:t>
      </w:r>
      <w:r w:rsidR="007312EC" w:rsidRPr="00015BFE">
        <w:rPr>
          <w:rFonts w:ascii="Times New Roman" w:eastAsia="Times New Roman" w:hAnsi="Times New Roman" w:cs="Times New Roman"/>
          <w:sz w:val="28"/>
          <w:szCs w:val="28"/>
          <w:lang w:val="uk-UA" w:eastAsia="ru-RU"/>
        </w:rPr>
        <w:t xml:space="preserve"> Комісія має право отримувати в установленому порядку від структурних підрозділів Черкаської міської ради, підприємств, установ, організацій, юридичних осіб незалежно від форми власності та громадян інформацію, необхідну для виконання покладених на неї завдань.</w:t>
      </w:r>
    </w:p>
    <w:p w:rsidR="007312EC" w:rsidRPr="00015BFE" w:rsidRDefault="007312EC" w:rsidP="007312EC">
      <w:pPr>
        <w:spacing w:after="0" w:line="240" w:lineRule="auto"/>
        <w:ind w:firstLine="709"/>
        <w:jc w:val="both"/>
        <w:rPr>
          <w:rFonts w:ascii="Times New Roman" w:eastAsia="Times New Roman" w:hAnsi="Times New Roman" w:cs="Times New Roman"/>
          <w:sz w:val="28"/>
          <w:szCs w:val="28"/>
          <w:lang w:val="uk-UA" w:eastAsia="ru-RU"/>
        </w:rPr>
      </w:pPr>
    </w:p>
    <w:p w:rsidR="007312EC" w:rsidRPr="00015BFE" w:rsidRDefault="007312EC" w:rsidP="007312EC">
      <w:pPr>
        <w:spacing w:after="0" w:line="240" w:lineRule="auto"/>
        <w:ind w:firstLine="709"/>
        <w:jc w:val="both"/>
        <w:rPr>
          <w:rFonts w:ascii="Times New Roman" w:eastAsia="Times New Roman" w:hAnsi="Times New Roman" w:cs="Times New Roman"/>
          <w:b/>
          <w:sz w:val="28"/>
          <w:szCs w:val="28"/>
          <w:lang w:val="uk-UA" w:eastAsia="ru-RU"/>
        </w:rPr>
      </w:pPr>
      <w:r w:rsidRPr="00015BFE">
        <w:rPr>
          <w:rFonts w:ascii="Times New Roman" w:eastAsia="Times New Roman" w:hAnsi="Times New Roman" w:cs="Times New Roman"/>
          <w:b/>
          <w:sz w:val="28"/>
          <w:szCs w:val="28"/>
          <w:lang w:val="uk-UA" w:eastAsia="ru-RU"/>
        </w:rPr>
        <w:t>4. Регламент роботи комісії</w:t>
      </w:r>
    </w:p>
    <w:p w:rsidR="007312EC" w:rsidRPr="00015BFE" w:rsidRDefault="007312EC" w:rsidP="007312EC">
      <w:pPr>
        <w:spacing w:after="0" w:line="240" w:lineRule="auto"/>
        <w:ind w:firstLine="709"/>
        <w:jc w:val="both"/>
        <w:rPr>
          <w:rFonts w:ascii="Times New Roman" w:eastAsia="Times New Roman" w:hAnsi="Times New Roman" w:cs="Times New Roman"/>
          <w:sz w:val="28"/>
          <w:szCs w:val="28"/>
          <w:lang w:val="uk-UA" w:eastAsia="ru-RU"/>
        </w:rPr>
      </w:pPr>
      <w:r w:rsidRPr="00015BFE">
        <w:rPr>
          <w:rFonts w:ascii="Times New Roman" w:eastAsia="Times New Roman" w:hAnsi="Times New Roman" w:cs="Times New Roman"/>
          <w:sz w:val="28"/>
          <w:szCs w:val="28"/>
          <w:lang w:val="uk-UA" w:eastAsia="ru-RU"/>
        </w:rPr>
        <w:t>4.1.</w:t>
      </w:r>
      <w:r w:rsidRPr="00015BFE">
        <w:rPr>
          <w:rFonts w:ascii="Times New Roman" w:eastAsia="Times New Roman" w:hAnsi="Times New Roman" w:cs="Times New Roman"/>
          <w:sz w:val="28"/>
          <w:szCs w:val="28"/>
          <w:lang w:val="uk-UA" w:eastAsia="ru-RU"/>
        </w:rPr>
        <w:tab/>
        <w:t xml:space="preserve">Організаційною формою діяльності комісії є </w:t>
      </w:r>
      <w:r w:rsidR="0050256D" w:rsidRPr="00015BFE">
        <w:rPr>
          <w:rFonts w:ascii="Times New Roman" w:eastAsia="Times New Roman" w:hAnsi="Times New Roman" w:cs="Times New Roman"/>
          <w:sz w:val="28"/>
          <w:szCs w:val="28"/>
          <w:lang w:val="uk-UA" w:eastAsia="ru-RU"/>
        </w:rPr>
        <w:t>з</w:t>
      </w:r>
      <w:r w:rsidRPr="00015BFE">
        <w:rPr>
          <w:rFonts w:ascii="Times New Roman" w:eastAsia="Times New Roman" w:hAnsi="Times New Roman" w:cs="Times New Roman"/>
          <w:sz w:val="28"/>
          <w:szCs w:val="28"/>
          <w:lang w:val="uk-UA" w:eastAsia="ru-RU"/>
        </w:rPr>
        <w:t>асідання (чергові, позачергові).</w:t>
      </w:r>
    </w:p>
    <w:p w:rsidR="007312EC" w:rsidRPr="00015BFE" w:rsidRDefault="007312EC" w:rsidP="007312EC">
      <w:pPr>
        <w:spacing w:after="0" w:line="240" w:lineRule="auto"/>
        <w:ind w:firstLine="709"/>
        <w:jc w:val="both"/>
        <w:rPr>
          <w:rFonts w:ascii="Times New Roman" w:eastAsia="Times New Roman" w:hAnsi="Times New Roman" w:cs="Times New Roman"/>
          <w:sz w:val="28"/>
          <w:szCs w:val="28"/>
          <w:lang w:val="uk-UA" w:eastAsia="ru-RU"/>
        </w:rPr>
      </w:pPr>
      <w:r w:rsidRPr="00015BFE">
        <w:rPr>
          <w:rFonts w:ascii="Times New Roman" w:eastAsia="Times New Roman" w:hAnsi="Times New Roman" w:cs="Times New Roman"/>
          <w:sz w:val="28"/>
          <w:szCs w:val="28"/>
          <w:lang w:val="uk-UA" w:eastAsia="ru-RU"/>
        </w:rPr>
        <w:t>4.2.</w:t>
      </w:r>
      <w:r w:rsidRPr="00015BFE">
        <w:rPr>
          <w:rFonts w:ascii="Times New Roman" w:eastAsia="Times New Roman" w:hAnsi="Times New Roman" w:cs="Times New Roman"/>
          <w:sz w:val="28"/>
          <w:szCs w:val="28"/>
          <w:lang w:val="uk-UA" w:eastAsia="ru-RU"/>
        </w:rPr>
        <w:tab/>
        <w:t>Чергові засідання проводяться за потребою, але не рідше одного разу на рік.</w:t>
      </w:r>
    </w:p>
    <w:p w:rsidR="007312EC" w:rsidRDefault="007312EC" w:rsidP="007312EC">
      <w:pPr>
        <w:spacing w:after="0" w:line="240" w:lineRule="auto"/>
        <w:ind w:firstLine="709"/>
        <w:jc w:val="both"/>
        <w:rPr>
          <w:rFonts w:ascii="Times New Roman" w:eastAsia="Times New Roman" w:hAnsi="Times New Roman" w:cs="Times New Roman"/>
          <w:sz w:val="28"/>
          <w:szCs w:val="28"/>
          <w:lang w:val="uk-UA" w:eastAsia="ru-RU"/>
        </w:rPr>
      </w:pPr>
      <w:r w:rsidRPr="00015BFE">
        <w:rPr>
          <w:rFonts w:ascii="Times New Roman" w:eastAsia="Times New Roman" w:hAnsi="Times New Roman" w:cs="Times New Roman"/>
          <w:sz w:val="28"/>
          <w:szCs w:val="28"/>
          <w:lang w:val="uk-UA" w:eastAsia="ru-RU"/>
        </w:rPr>
        <w:t>4.3.</w:t>
      </w:r>
      <w:r w:rsidRPr="00015BFE">
        <w:rPr>
          <w:rFonts w:ascii="Times New Roman" w:eastAsia="Times New Roman" w:hAnsi="Times New Roman" w:cs="Times New Roman"/>
          <w:sz w:val="28"/>
          <w:szCs w:val="28"/>
          <w:lang w:val="uk-UA" w:eastAsia="ru-RU"/>
        </w:rPr>
        <w:tab/>
        <w:t>Позачергові засідання проводяться у разі необхідності, негайно.</w:t>
      </w:r>
    </w:p>
    <w:p w:rsidR="00E366E3" w:rsidRPr="00015BFE" w:rsidRDefault="00E366E3" w:rsidP="007312EC">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4.4</w:t>
      </w:r>
      <w:r w:rsidRPr="00015BFE">
        <w:rPr>
          <w:rFonts w:ascii="Times New Roman" w:eastAsia="Times New Roman" w:hAnsi="Times New Roman" w:cs="Times New Roman"/>
          <w:sz w:val="28"/>
          <w:szCs w:val="28"/>
          <w:lang w:val="uk-UA" w:eastAsia="ru-RU"/>
        </w:rPr>
        <w:t>.</w:t>
      </w:r>
      <w:r w:rsidRPr="00015BFE">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Звернення</w:t>
      </w:r>
      <w:r w:rsidRPr="00015BFE">
        <w:rPr>
          <w:rFonts w:ascii="Times New Roman" w:eastAsia="Times New Roman" w:hAnsi="Times New Roman" w:cs="Times New Roman"/>
          <w:sz w:val="28"/>
          <w:szCs w:val="28"/>
          <w:lang w:val="uk-UA" w:eastAsia="ru-RU"/>
        </w:rPr>
        <w:t xml:space="preserve"> громадян, суб’єктів підприємницької діяльності, установ та організацій щодо місця розташування контейнерних майданчиків, які надійшли до органу місцевого самоврядування, після реєстрації звернення передаються </w:t>
      </w:r>
      <w:r w:rsidRPr="00E366E3">
        <w:rPr>
          <w:rFonts w:ascii="Times New Roman" w:eastAsia="Times New Roman" w:hAnsi="Times New Roman" w:cs="Times New Roman"/>
          <w:sz w:val="28"/>
          <w:szCs w:val="28"/>
          <w:lang w:val="uk-UA" w:eastAsia="ru-RU"/>
        </w:rPr>
        <w:t>комісії для ознайомлення та вирішення по суті.</w:t>
      </w:r>
    </w:p>
    <w:p w:rsidR="007312EC" w:rsidRPr="00015BFE" w:rsidRDefault="00E366E3" w:rsidP="007312EC">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4.5</w:t>
      </w:r>
      <w:r w:rsidR="007312EC" w:rsidRPr="00015BFE">
        <w:rPr>
          <w:rFonts w:ascii="Times New Roman" w:eastAsia="Times New Roman" w:hAnsi="Times New Roman" w:cs="Times New Roman"/>
          <w:sz w:val="28"/>
          <w:szCs w:val="28"/>
          <w:lang w:val="uk-UA" w:eastAsia="ru-RU"/>
        </w:rPr>
        <w:t>.</w:t>
      </w:r>
      <w:r w:rsidR="007312EC" w:rsidRPr="00015BFE">
        <w:rPr>
          <w:rFonts w:ascii="Times New Roman" w:eastAsia="Times New Roman" w:hAnsi="Times New Roman" w:cs="Times New Roman"/>
          <w:sz w:val="28"/>
          <w:szCs w:val="28"/>
          <w:lang w:val="uk-UA" w:eastAsia="ru-RU"/>
        </w:rPr>
        <w:tab/>
        <w:t>Засідання комісії вважається правомочним при наявності на ньому не менш як половини загального складу комісії.</w:t>
      </w:r>
    </w:p>
    <w:p w:rsidR="007312EC" w:rsidRPr="00015BFE" w:rsidRDefault="00E366E3" w:rsidP="007312EC">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4.6</w:t>
      </w:r>
      <w:r w:rsidR="007312EC" w:rsidRPr="00015BFE">
        <w:rPr>
          <w:rFonts w:ascii="Times New Roman" w:eastAsia="Times New Roman" w:hAnsi="Times New Roman" w:cs="Times New Roman"/>
          <w:sz w:val="28"/>
          <w:szCs w:val="28"/>
          <w:lang w:val="uk-UA" w:eastAsia="ru-RU"/>
        </w:rPr>
        <w:t>.</w:t>
      </w:r>
      <w:r w:rsidR="007312EC" w:rsidRPr="00015BFE">
        <w:rPr>
          <w:rFonts w:ascii="Times New Roman" w:eastAsia="Times New Roman" w:hAnsi="Times New Roman" w:cs="Times New Roman"/>
          <w:sz w:val="28"/>
          <w:szCs w:val="28"/>
          <w:lang w:val="uk-UA" w:eastAsia="ru-RU"/>
        </w:rPr>
        <w:tab/>
        <w:t>Рішення вважається прийнятим, якщо за нього проголосувала проста більшість присутніх членів комісії.</w:t>
      </w:r>
    </w:p>
    <w:p w:rsidR="007312EC" w:rsidRPr="00015BFE" w:rsidRDefault="00E366E3" w:rsidP="007312EC">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4.7</w:t>
      </w:r>
      <w:r w:rsidR="007312EC" w:rsidRPr="00015BFE">
        <w:rPr>
          <w:rFonts w:ascii="Times New Roman" w:eastAsia="Times New Roman" w:hAnsi="Times New Roman" w:cs="Times New Roman"/>
          <w:sz w:val="28"/>
          <w:szCs w:val="28"/>
          <w:lang w:val="uk-UA" w:eastAsia="ru-RU"/>
        </w:rPr>
        <w:t>.</w:t>
      </w:r>
      <w:r w:rsidR="007312EC" w:rsidRPr="00015BFE">
        <w:rPr>
          <w:rFonts w:ascii="Times New Roman" w:eastAsia="Times New Roman" w:hAnsi="Times New Roman" w:cs="Times New Roman"/>
          <w:sz w:val="28"/>
          <w:szCs w:val="28"/>
          <w:lang w:val="uk-UA" w:eastAsia="ru-RU"/>
        </w:rPr>
        <w:tab/>
        <w:t>У випадку рівного розподілу голосів голос голови комісії є вирішальним.</w:t>
      </w:r>
    </w:p>
    <w:p w:rsidR="007312EC" w:rsidRPr="00015BFE" w:rsidRDefault="00E366E3" w:rsidP="007312EC">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4.8</w:t>
      </w:r>
      <w:r w:rsidR="007312EC" w:rsidRPr="00015BFE">
        <w:rPr>
          <w:rFonts w:ascii="Times New Roman" w:eastAsia="Times New Roman" w:hAnsi="Times New Roman" w:cs="Times New Roman"/>
          <w:sz w:val="28"/>
          <w:szCs w:val="28"/>
          <w:lang w:val="uk-UA" w:eastAsia="ru-RU"/>
        </w:rPr>
        <w:t>.</w:t>
      </w:r>
      <w:r w:rsidR="007312EC" w:rsidRPr="00015BFE">
        <w:rPr>
          <w:rFonts w:ascii="Times New Roman" w:eastAsia="Times New Roman" w:hAnsi="Times New Roman" w:cs="Times New Roman"/>
          <w:sz w:val="28"/>
          <w:szCs w:val="28"/>
          <w:lang w:val="uk-UA" w:eastAsia="ru-RU"/>
        </w:rPr>
        <w:tab/>
        <w:t>Рішення комісії оформляється актом</w:t>
      </w:r>
      <w:r w:rsidR="005A0A42">
        <w:rPr>
          <w:rFonts w:ascii="Times New Roman" w:eastAsia="Times New Roman" w:hAnsi="Times New Roman" w:cs="Times New Roman"/>
          <w:sz w:val="28"/>
          <w:szCs w:val="28"/>
          <w:lang w:val="uk-UA" w:eastAsia="ru-RU"/>
        </w:rPr>
        <w:t>. Форма акту затверджується комісією</w:t>
      </w:r>
      <w:r w:rsidR="007312EC" w:rsidRPr="00015BFE">
        <w:rPr>
          <w:rFonts w:ascii="Times New Roman" w:eastAsia="Times New Roman" w:hAnsi="Times New Roman" w:cs="Times New Roman"/>
          <w:sz w:val="28"/>
          <w:szCs w:val="28"/>
          <w:lang w:val="uk-UA" w:eastAsia="ru-RU"/>
        </w:rPr>
        <w:t>.</w:t>
      </w:r>
    </w:p>
    <w:p w:rsidR="007312EC" w:rsidRPr="00015BFE" w:rsidRDefault="00E366E3" w:rsidP="007312EC">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4.9</w:t>
      </w:r>
      <w:r w:rsidR="007312EC" w:rsidRPr="00015BFE">
        <w:rPr>
          <w:rFonts w:ascii="Times New Roman" w:eastAsia="Times New Roman" w:hAnsi="Times New Roman" w:cs="Times New Roman"/>
          <w:sz w:val="28"/>
          <w:szCs w:val="28"/>
          <w:lang w:val="uk-UA" w:eastAsia="ru-RU"/>
        </w:rPr>
        <w:t>.</w:t>
      </w:r>
      <w:r w:rsidR="007312EC" w:rsidRPr="00015BFE">
        <w:rPr>
          <w:rFonts w:ascii="Times New Roman" w:eastAsia="Times New Roman" w:hAnsi="Times New Roman" w:cs="Times New Roman"/>
          <w:sz w:val="28"/>
          <w:szCs w:val="28"/>
          <w:lang w:val="uk-UA" w:eastAsia="ru-RU"/>
        </w:rPr>
        <w:tab/>
        <w:t xml:space="preserve">Місце знаходження комісії визначається за </w:t>
      </w:r>
      <w:r w:rsidR="005A0A42">
        <w:rPr>
          <w:rFonts w:ascii="Times New Roman" w:eastAsia="Times New Roman" w:hAnsi="Times New Roman" w:cs="Times New Roman"/>
          <w:sz w:val="28"/>
          <w:szCs w:val="28"/>
          <w:lang w:val="uk-UA" w:eastAsia="ru-RU"/>
        </w:rPr>
        <w:t xml:space="preserve">адресою м. Черкаси, вул. Байди </w:t>
      </w:r>
      <w:r w:rsidR="007312EC" w:rsidRPr="00015BFE">
        <w:rPr>
          <w:rFonts w:ascii="Times New Roman" w:eastAsia="Times New Roman" w:hAnsi="Times New Roman" w:cs="Times New Roman"/>
          <w:sz w:val="28"/>
          <w:szCs w:val="28"/>
          <w:lang w:val="uk-UA" w:eastAsia="ru-RU"/>
        </w:rPr>
        <w:t xml:space="preserve">Вишневецького, 36. </w:t>
      </w:r>
    </w:p>
    <w:p w:rsidR="007312EC" w:rsidRPr="00015BFE" w:rsidRDefault="00E366E3" w:rsidP="007312EC">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4.10</w:t>
      </w:r>
      <w:r w:rsidR="007312EC" w:rsidRPr="00015BFE">
        <w:rPr>
          <w:rFonts w:ascii="Times New Roman" w:eastAsia="Times New Roman" w:hAnsi="Times New Roman" w:cs="Times New Roman"/>
          <w:sz w:val="28"/>
          <w:szCs w:val="28"/>
          <w:lang w:val="uk-UA" w:eastAsia="ru-RU"/>
        </w:rPr>
        <w:t>.</w:t>
      </w:r>
      <w:r w:rsidR="007312EC" w:rsidRPr="00015BFE">
        <w:rPr>
          <w:rFonts w:ascii="Times New Roman" w:eastAsia="Times New Roman" w:hAnsi="Times New Roman" w:cs="Times New Roman"/>
          <w:sz w:val="28"/>
          <w:szCs w:val="28"/>
          <w:lang w:val="uk-UA" w:eastAsia="ru-RU"/>
        </w:rPr>
        <w:tab/>
        <w:t>Після визначення місць розташування контейнерних майданчиків на території міста Черкаси, на підставі відповідних актів, комісія готує відповідний проект рішення виконавчого комітету Черкаської міської ради про затвердження переліку місць розташування контейнерних майданчиків на території міста Черкаси або вносить зміни до існуючого.</w:t>
      </w:r>
    </w:p>
    <w:p w:rsidR="00FC7575" w:rsidRPr="00015BFE" w:rsidRDefault="00FC7575" w:rsidP="00FC7575">
      <w:pPr>
        <w:spacing w:after="0" w:line="240" w:lineRule="auto"/>
        <w:ind w:left="426"/>
        <w:contextualSpacing/>
        <w:jc w:val="both"/>
        <w:rPr>
          <w:rFonts w:ascii="Times New Roman" w:eastAsia="Calibri" w:hAnsi="Times New Roman" w:cs="Times New Roman"/>
          <w:sz w:val="28"/>
          <w:szCs w:val="28"/>
          <w:lang w:val="uk-UA"/>
        </w:rPr>
      </w:pPr>
    </w:p>
    <w:p w:rsidR="00E71C91" w:rsidRPr="00015BFE" w:rsidRDefault="00E71C91" w:rsidP="00E71C91">
      <w:pPr>
        <w:spacing w:after="0" w:line="240" w:lineRule="auto"/>
        <w:rPr>
          <w:rFonts w:ascii="Times New Roman" w:eastAsia="Calibri" w:hAnsi="Times New Roman" w:cs="Times New Roman"/>
          <w:sz w:val="28"/>
          <w:szCs w:val="28"/>
          <w:lang w:val="uk-UA"/>
        </w:rPr>
      </w:pPr>
      <w:r w:rsidRPr="00015BFE">
        <w:rPr>
          <w:rFonts w:ascii="Times New Roman" w:eastAsia="Calibri" w:hAnsi="Times New Roman" w:cs="Times New Roman"/>
          <w:sz w:val="28"/>
          <w:szCs w:val="28"/>
          <w:lang w:val="uk-UA"/>
        </w:rPr>
        <w:t xml:space="preserve">Заступник директора департаменту – </w:t>
      </w:r>
    </w:p>
    <w:p w:rsidR="00FC7575" w:rsidRPr="00015BFE" w:rsidRDefault="00E71C91" w:rsidP="00E71C91">
      <w:pPr>
        <w:spacing w:after="0" w:line="240" w:lineRule="auto"/>
        <w:rPr>
          <w:rFonts w:ascii="Times New Roman" w:eastAsia="Calibri" w:hAnsi="Times New Roman" w:cs="Times New Roman"/>
          <w:sz w:val="28"/>
          <w:szCs w:val="28"/>
          <w:lang w:val="uk-UA"/>
        </w:rPr>
      </w:pPr>
      <w:r w:rsidRPr="00015BFE">
        <w:rPr>
          <w:rFonts w:ascii="Times New Roman" w:eastAsia="Calibri" w:hAnsi="Times New Roman" w:cs="Times New Roman"/>
          <w:sz w:val="28"/>
          <w:szCs w:val="28"/>
          <w:lang w:val="uk-UA"/>
        </w:rPr>
        <w:t>начальник управління</w:t>
      </w:r>
      <w:r w:rsidR="00FC7575" w:rsidRPr="00015BFE">
        <w:rPr>
          <w:rFonts w:ascii="Times New Roman" w:eastAsia="Calibri" w:hAnsi="Times New Roman" w:cs="Times New Roman"/>
          <w:sz w:val="28"/>
          <w:szCs w:val="28"/>
          <w:lang w:val="uk-UA"/>
        </w:rPr>
        <w:t xml:space="preserve"> </w:t>
      </w:r>
      <w:r w:rsidR="00976705" w:rsidRPr="00015BFE">
        <w:rPr>
          <w:rFonts w:ascii="Times New Roman" w:eastAsia="Calibri" w:hAnsi="Times New Roman" w:cs="Times New Roman"/>
          <w:sz w:val="28"/>
          <w:szCs w:val="28"/>
          <w:lang w:val="uk-UA"/>
        </w:rPr>
        <w:t xml:space="preserve">вуличної інфраструктури </w:t>
      </w:r>
      <w:r w:rsidRPr="00015BFE">
        <w:rPr>
          <w:rFonts w:ascii="Times New Roman" w:eastAsia="Calibri" w:hAnsi="Times New Roman" w:cs="Times New Roman"/>
          <w:sz w:val="28"/>
          <w:szCs w:val="28"/>
          <w:lang w:val="uk-UA"/>
        </w:rPr>
        <w:t xml:space="preserve">                            </w:t>
      </w:r>
      <w:r w:rsidR="00FC7575" w:rsidRPr="00015BFE">
        <w:rPr>
          <w:rFonts w:ascii="Times New Roman" w:eastAsia="Calibri" w:hAnsi="Times New Roman" w:cs="Times New Roman"/>
          <w:sz w:val="28"/>
          <w:szCs w:val="28"/>
          <w:lang w:val="uk-UA"/>
        </w:rPr>
        <w:t xml:space="preserve">  </w:t>
      </w:r>
      <w:r w:rsidRPr="00015BFE">
        <w:rPr>
          <w:rFonts w:ascii="Times New Roman" w:eastAsia="Calibri" w:hAnsi="Times New Roman" w:cs="Times New Roman"/>
          <w:sz w:val="28"/>
          <w:szCs w:val="28"/>
          <w:lang w:val="uk-UA"/>
        </w:rPr>
        <w:t xml:space="preserve">  С.В</w:t>
      </w:r>
      <w:r w:rsidR="00FC7575" w:rsidRPr="00015BFE">
        <w:rPr>
          <w:rFonts w:ascii="Times New Roman" w:eastAsia="Calibri" w:hAnsi="Times New Roman" w:cs="Times New Roman"/>
          <w:sz w:val="28"/>
          <w:szCs w:val="28"/>
          <w:lang w:val="uk-UA"/>
        </w:rPr>
        <w:t xml:space="preserve">. </w:t>
      </w:r>
      <w:r w:rsidRPr="00015BFE">
        <w:rPr>
          <w:rFonts w:ascii="Times New Roman" w:eastAsia="Calibri" w:hAnsi="Times New Roman" w:cs="Times New Roman"/>
          <w:sz w:val="28"/>
          <w:szCs w:val="28"/>
          <w:lang w:val="uk-UA"/>
        </w:rPr>
        <w:t>Отрешко</w:t>
      </w:r>
    </w:p>
    <w:p w:rsidR="00E366E3" w:rsidRDefault="00E366E3" w:rsidP="005A0A42">
      <w:pPr>
        <w:spacing w:after="0" w:line="240" w:lineRule="auto"/>
        <w:ind w:left="5954"/>
        <w:rPr>
          <w:rFonts w:ascii="Times New Roman" w:hAnsi="Times New Roman" w:cs="Times New Roman"/>
          <w:sz w:val="28"/>
          <w:szCs w:val="28"/>
          <w:lang w:val="uk-UA"/>
        </w:rPr>
      </w:pPr>
    </w:p>
    <w:p w:rsidR="00E366E3" w:rsidRDefault="00E366E3" w:rsidP="005A0A42">
      <w:pPr>
        <w:spacing w:after="0" w:line="240" w:lineRule="auto"/>
        <w:ind w:left="5954"/>
        <w:rPr>
          <w:rFonts w:ascii="Times New Roman" w:hAnsi="Times New Roman" w:cs="Times New Roman"/>
          <w:sz w:val="28"/>
          <w:szCs w:val="28"/>
          <w:lang w:val="uk-UA"/>
        </w:rPr>
      </w:pPr>
    </w:p>
    <w:p w:rsidR="00E366E3" w:rsidRDefault="00E366E3" w:rsidP="005A0A42">
      <w:pPr>
        <w:spacing w:after="0" w:line="240" w:lineRule="auto"/>
        <w:ind w:left="5954"/>
        <w:rPr>
          <w:rFonts w:ascii="Times New Roman" w:hAnsi="Times New Roman" w:cs="Times New Roman"/>
          <w:sz w:val="28"/>
          <w:szCs w:val="28"/>
          <w:lang w:val="uk-UA"/>
        </w:rPr>
      </w:pPr>
    </w:p>
    <w:p w:rsidR="00E366E3" w:rsidRDefault="00E366E3" w:rsidP="005A0A42">
      <w:pPr>
        <w:spacing w:after="0" w:line="240" w:lineRule="auto"/>
        <w:ind w:left="5954"/>
        <w:rPr>
          <w:rFonts w:ascii="Times New Roman" w:hAnsi="Times New Roman" w:cs="Times New Roman"/>
          <w:sz w:val="28"/>
          <w:szCs w:val="28"/>
          <w:lang w:val="uk-UA"/>
        </w:rPr>
      </w:pPr>
    </w:p>
    <w:p w:rsidR="00E366E3" w:rsidRDefault="00E366E3" w:rsidP="005A0A42">
      <w:pPr>
        <w:spacing w:after="0" w:line="240" w:lineRule="auto"/>
        <w:ind w:left="5954"/>
        <w:rPr>
          <w:rFonts w:ascii="Times New Roman" w:hAnsi="Times New Roman" w:cs="Times New Roman"/>
          <w:sz w:val="28"/>
          <w:szCs w:val="28"/>
          <w:lang w:val="uk-UA"/>
        </w:rPr>
      </w:pPr>
    </w:p>
    <w:p w:rsidR="00E366E3" w:rsidRDefault="00E366E3" w:rsidP="005A0A42">
      <w:pPr>
        <w:spacing w:after="0" w:line="240" w:lineRule="auto"/>
        <w:ind w:left="5954"/>
        <w:rPr>
          <w:rFonts w:ascii="Times New Roman" w:hAnsi="Times New Roman" w:cs="Times New Roman"/>
          <w:sz w:val="28"/>
          <w:szCs w:val="28"/>
          <w:lang w:val="uk-UA"/>
        </w:rPr>
      </w:pPr>
    </w:p>
    <w:p w:rsidR="00E366E3" w:rsidRDefault="00E366E3" w:rsidP="005A0A42">
      <w:pPr>
        <w:spacing w:after="0" w:line="240" w:lineRule="auto"/>
        <w:ind w:left="5954"/>
        <w:rPr>
          <w:rFonts w:ascii="Times New Roman" w:hAnsi="Times New Roman" w:cs="Times New Roman"/>
          <w:sz w:val="28"/>
          <w:szCs w:val="28"/>
          <w:lang w:val="uk-UA"/>
        </w:rPr>
      </w:pPr>
    </w:p>
    <w:p w:rsidR="00E366E3" w:rsidRDefault="00E366E3" w:rsidP="005A0A42">
      <w:pPr>
        <w:spacing w:after="0" w:line="240" w:lineRule="auto"/>
        <w:ind w:left="5954"/>
        <w:rPr>
          <w:rFonts w:ascii="Times New Roman" w:hAnsi="Times New Roman" w:cs="Times New Roman"/>
          <w:sz w:val="28"/>
          <w:szCs w:val="28"/>
          <w:lang w:val="uk-UA"/>
        </w:rPr>
      </w:pPr>
    </w:p>
    <w:p w:rsidR="00E366E3" w:rsidRDefault="00E366E3" w:rsidP="005A0A42">
      <w:pPr>
        <w:spacing w:after="0" w:line="240" w:lineRule="auto"/>
        <w:ind w:left="5954"/>
        <w:rPr>
          <w:rFonts w:ascii="Times New Roman" w:hAnsi="Times New Roman" w:cs="Times New Roman"/>
          <w:sz w:val="28"/>
          <w:szCs w:val="28"/>
          <w:lang w:val="uk-UA"/>
        </w:rPr>
      </w:pPr>
    </w:p>
    <w:p w:rsidR="00E366E3" w:rsidRDefault="00E366E3" w:rsidP="005A0A42">
      <w:pPr>
        <w:spacing w:after="0" w:line="240" w:lineRule="auto"/>
        <w:ind w:left="5954"/>
        <w:rPr>
          <w:rFonts w:ascii="Times New Roman" w:hAnsi="Times New Roman" w:cs="Times New Roman"/>
          <w:sz w:val="28"/>
          <w:szCs w:val="28"/>
          <w:lang w:val="uk-UA"/>
        </w:rPr>
      </w:pPr>
    </w:p>
    <w:p w:rsidR="00E366E3" w:rsidRDefault="00E366E3" w:rsidP="005A0A42">
      <w:pPr>
        <w:spacing w:after="0" w:line="240" w:lineRule="auto"/>
        <w:ind w:left="5954"/>
        <w:rPr>
          <w:rFonts w:ascii="Times New Roman" w:hAnsi="Times New Roman" w:cs="Times New Roman"/>
          <w:sz w:val="28"/>
          <w:szCs w:val="28"/>
          <w:lang w:val="uk-UA"/>
        </w:rPr>
      </w:pPr>
    </w:p>
    <w:p w:rsidR="00E366E3" w:rsidRDefault="00E366E3" w:rsidP="005A0A42">
      <w:pPr>
        <w:spacing w:after="0" w:line="240" w:lineRule="auto"/>
        <w:ind w:left="5954"/>
        <w:rPr>
          <w:rFonts w:ascii="Times New Roman" w:hAnsi="Times New Roman" w:cs="Times New Roman"/>
          <w:sz w:val="28"/>
          <w:szCs w:val="28"/>
          <w:lang w:val="uk-UA"/>
        </w:rPr>
      </w:pPr>
    </w:p>
    <w:p w:rsidR="00E366E3" w:rsidRDefault="00E366E3" w:rsidP="005A0A42">
      <w:pPr>
        <w:spacing w:after="0" w:line="240" w:lineRule="auto"/>
        <w:ind w:left="5954"/>
        <w:rPr>
          <w:rFonts w:ascii="Times New Roman" w:hAnsi="Times New Roman" w:cs="Times New Roman"/>
          <w:sz w:val="28"/>
          <w:szCs w:val="28"/>
          <w:lang w:val="uk-UA"/>
        </w:rPr>
      </w:pPr>
    </w:p>
    <w:p w:rsidR="00E366E3" w:rsidRDefault="00E366E3" w:rsidP="005A0A42">
      <w:pPr>
        <w:spacing w:after="0" w:line="240" w:lineRule="auto"/>
        <w:ind w:left="5954"/>
        <w:rPr>
          <w:rFonts w:ascii="Times New Roman" w:hAnsi="Times New Roman" w:cs="Times New Roman"/>
          <w:sz w:val="28"/>
          <w:szCs w:val="28"/>
          <w:lang w:val="uk-UA"/>
        </w:rPr>
      </w:pPr>
    </w:p>
    <w:p w:rsidR="00E366E3" w:rsidRDefault="00E366E3" w:rsidP="005A0A42">
      <w:pPr>
        <w:spacing w:after="0" w:line="240" w:lineRule="auto"/>
        <w:ind w:left="5954"/>
        <w:rPr>
          <w:rFonts w:ascii="Times New Roman" w:hAnsi="Times New Roman" w:cs="Times New Roman"/>
          <w:sz w:val="28"/>
          <w:szCs w:val="28"/>
          <w:lang w:val="uk-UA"/>
        </w:rPr>
      </w:pPr>
    </w:p>
    <w:p w:rsidR="00E366E3" w:rsidRDefault="00E366E3" w:rsidP="005A0A42">
      <w:pPr>
        <w:spacing w:after="0" w:line="240" w:lineRule="auto"/>
        <w:ind w:left="5954"/>
        <w:rPr>
          <w:rFonts w:ascii="Times New Roman" w:hAnsi="Times New Roman" w:cs="Times New Roman"/>
          <w:sz w:val="28"/>
          <w:szCs w:val="28"/>
          <w:lang w:val="uk-UA"/>
        </w:rPr>
      </w:pPr>
    </w:p>
    <w:p w:rsidR="00E366E3" w:rsidRDefault="00E366E3" w:rsidP="005A0A42">
      <w:pPr>
        <w:spacing w:after="0" w:line="240" w:lineRule="auto"/>
        <w:ind w:left="5954"/>
        <w:rPr>
          <w:rFonts w:ascii="Times New Roman" w:hAnsi="Times New Roman" w:cs="Times New Roman"/>
          <w:sz w:val="28"/>
          <w:szCs w:val="28"/>
          <w:lang w:val="uk-UA"/>
        </w:rPr>
      </w:pPr>
    </w:p>
    <w:p w:rsidR="00E366E3" w:rsidRDefault="00E366E3" w:rsidP="005A0A42">
      <w:pPr>
        <w:spacing w:after="0" w:line="240" w:lineRule="auto"/>
        <w:ind w:left="5954"/>
        <w:rPr>
          <w:rFonts w:ascii="Times New Roman" w:hAnsi="Times New Roman" w:cs="Times New Roman"/>
          <w:sz w:val="28"/>
          <w:szCs w:val="28"/>
          <w:lang w:val="uk-UA"/>
        </w:rPr>
      </w:pPr>
    </w:p>
    <w:p w:rsidR="00E366E3" w:rsidRDefault="00E366E3" w:rsidP="005A0A42">
      <w:pPr>
        <w:spacing w:after="0" w:line="240" w:lineRule="auto"/>
        <w:ind w:left="5954"/>
        <w:rPr>
          <w:rFonts w:ascii="Times New Roman" w:hAnsi="Times New Roman" w:cs="Times New Roman"/>
          <w:sz w:val="28"/>
          <w:szCs w:val="28"/>
          <w:lang w:val="uk-UA"/>
        </w:rPr>
      </w:pPr>
    </w:p>
    <w:p w:rsidR="00E366E3" w:rsidRDefault="00E366E3" w:rsidP="005A0A42">
      <w:pPr>
        <w:spacing w:after="0" w:line="240" w:lineRule="auto"/>
        <w:ind w:left="5954"/>
        <w:rPr>
          <w:rFonts w:ascii="Times New Roman" w:hAnsi="Times New Roman" w:cs="Times New Roman"/>
          <w:sz w:val="28"/>
          <w:szCs w:val="28"/>
          <w:lang w:val="uk-UA"/>
        </w:rPr>
      </w:pPr>
    </w:p>
    <w:p w:rsidR="00E366E3" w:rsidRDefault="00E366E3" w:rsidP="005A0A42">
      <w:pPr>
        <w:spacing w:after="0" w:line="240" w:lineRule="auto"/>
        <w:ind w:left="5954"/>
        <w:rPr>
          <w:rFonts w:ascii="Times New Roman" w:hAnsi="Times New Roman" w:cs="Times New Roman"/>
          <w:sz w:val="28"/>
          <w:szCs w:val="28"/>
          <w:lang w:val="uk-UA"/>
        </w:rPr>
      </w:pPr>
    </w:p>
    <w:p w:rsidR="00E366E3" w:rsidRDefault="00E366E3" w:rsidP="005A0A42">
      <w:pPr>
        <w:spacing w:after="0" w:line="240" w:lineRule="auto"/>
        <w:ind w:left="5954"/>
        <w:rPr>
          <w:rFonts w:ascii="Times New Roman" w:hAnsi="Times New Roman" w:cs="Times New Roman"/>
          <w:sz w:val="28"/>
          <w:szCs w:val="28"/>
          <w:lang w:val="uk-UA"/>
        </w:rPr>
      </w:pPr>
    </w:p>
    <w:p w:rsidR="00E366E3" w:rsidRDefault="00E366E3" w:rsidP="005A0A42">
      <w:pPr>
        <w:spacing w:after="0" w:line="240" w:lineRule="auto"/>
        <w:ind w:left="5954"/>
        <w:rPr>
          <w:rFonts w:ascii="Times New Roman" w:hAnsi="Times New Roman" w:cs="Times New Roman"/>
          <w:sz w:val="28"/>
          <w:szCs w:val="28"/>
          <w:lang w:val="uk-UA"/>
        </w:rPr>
      </w:pPr>
    </w:p>
    <w:p w:rsidR="00E366E3" w:rsidRDefault="00E366E3" w:rsidP="005A0A42">
      <w:pPr>
        <w:spacing w:after="0" w:line="240" w:lineRule="auto"/>
        <w:ind w:left="5954"/>
        <w:rPr>
          <w:rFonts w:ascii="Times New Roman" w:hAnsi="Times New Roman" w:cs="Times New Roman"/>
          <w:sz w:val="28"/>
          <w:szCs w:val="28"/>
          <w:lang w:val="uk-UA"/>
        </w:rPr>
      </w:pPr>
    </w:p>
    <w:p w:rsidR="00E366E3" w:rsidRDefault="00E366E3" w:rsidP="005A0A42">
      <w:pPr>
        <w:spacing w:after="0" w:line="240" w:lineRule="auto"/>
        <w:ind w:left="5954"/>
        <w:rPr>
          <w:rFonts w:ascii="Times New Roman" w:hAnsi="Times New Roman" w:cs="Times New Roman"/>
          <w:sz w:val="28"/>
          <w:szCs w:val="28"/>
          <w:lang w:val="uk-UA"/>
        </w:rPr>
      </w:pPr>
    </w:p>
    <w:p w:rsidR="00E366E3" w:rsidRDefault="00E366E3" w:rsidP="005A0A42">
      <w:pPr>
        <w:spacing w:after="0" w:line="240" w:lineRule="auto"/>
        <w:ind w:left="5954"/>
        <w:rPr>
          <w:rFonts w:ascii="Times New Roman" w:hAnsi="Times New Roman" w:cs="Times New Roman"/>
          <w:sz w:val="28"/>
          <w:szCs w:val="28"/>
          <w:lang w:val="uk-UA"/>
        </w:rPr>
      </w:pPr>
    </w:p>
    <w:p w:rsidR="00E366E3" w:rsidRDefault="00E366E3" w:rsidP="005A0A42">
      <w:pPr>
        <w:spacing w:after="0" w:line="240" w:lineRule="auto"/>
        <w:ind w:left="5954"/>
        <w:rPr>
          <w:rFonts w:ascii="Times New Roman" w:hAnsi="Times New Roman" w:cs="Times New Roman"/>
          <w:sz w:val="28"/>
          <w:szCs w:val="28"/>
          <w:lang w:val="uk-UA"/>
        </w:rPr>
      </w:pPr>
    </w:p>
    <w:p w:rsidR="00E366E3" w:rsidRDefault="00E366E3" w:rsidP="005A0A42">
      <w:pPr>
        <w:spacing w:after="0" w:line="240" w:lineRule="auto"/>
        <w:ind w:left="5954"/>
        <w:rPr>
          <w:rFonts w:ascii="Times New Roman" w:hAnsi="Times New Roman" w:cs="Times New Roman"/>
          <w:sz w:val="28"/>
          <w:szCs w:val="28"/>
          <w:lang w:val="uk-UA"/>
        </w:rPr>
      </w:pPr>
    </w:p>
    <w:p w:rsidR="00E366E3" w:rsidRDefault="00E366E3" w:rsidP="005A0A42">
      <w:pPr>
        <w:spacing w:after="0" w:line="240" w:lineRule="auto"/>
        <w:ind w:left="5954"/>
        <w:rPr>
          <w:rFonts w:ascii="Times New Roman" w:hAnsi="Times New Roman" w:cs="Times New Roman"/>
          <w:sz w:val="28"/>
          <w:szCs w:val="28"/>
          <w:lang w:val="uk-UA"/>
        </w:rPr>
      </w:pPr>
    </w:p>
    <w:p w:rsidR="00E366E3" w:rsidRDefault="00E366E3" w:rsidP="005A0A42">
      <w:pPr>
        <w:spacing w:after="0" w:line="240" w:lineRule="auto"/>
        <w:ind w:left="5954"/>
        <w:rPr>
          <w:rFonts w:ascii="Times New Roman" w:hAnsi="Times New Roman" w:cs="Times New Roman"/>
          <w:sz w:val="28"/>
          <w:szCs w:val="28"/>
          <w:lang w:val="uk-UA"/>
        </w:rPr>
      </w:pPr>
    </w:p>
    <w:p w:rsidR="00E366E3" w:rsidRDefault="00E366E3" w:rsidP="005A0A42">
      <w:pPr>
        <w:spacing w:after="0" w:line="240" w:lineRule="auto"/>
        <w:ind w:left="5954"/>
        <w:rPr>
          <w:rFonts w:ascii="Times New Roman" w:hAnsi="Times New Roman" w:cs="Times New Roman"/>
          <w:sz w:val="28"/>
          <w:szCs w:val="28"/>
          <w:lang w:val="uk-UA"/>
        </w:rPr>
      </w:pPr>
    </w:p>
    <w:p w:rsidR="00E366E3" w:rsidRDefault="00E366E3" w:rsidP="005A0A42">
      <w:pPr>
        <w:spacing w:after="0" w:line="240" w:lineRule="auto"/>
        <w:ind w:left="5954"/>
        <w:rPr>
          <w:rFonts w:ascii="Times New Roman" w:hAnsi="Times New Roman" w:cs="Times New Roman"/>
          <w:sz w:val="28"/>
          <w:szCs w:val="28"/>
          <w:lang w:val="uk-UA"/>
        </w:rPr>
      </w:pPr>
    </w:p>
    <w:p w:rsidR="00E366E3" w:rsidRDefault="00E366E3" w:rsidP="005A0A42">
      <w:pPr>
        <w:spacing w:after="0" w:line="240" w:lineRule="auto"/>
        <w:ind w:left="5954"/>
        <w:rPr>
          <w:rFonts w:ascii="Times New Roman" w:hAnsi="Times New Roman" w:cs="Times New Roman"/>
          <w:sz w:val="28"/>
          <w:szCs w:val="28"/>
          <w:lang w:val="uk-UA"/>
        </w:rPr>
      </w:pPr>
    </w:p>
    <w:p w:rsidR="00E366E3" w:rsidRDefault="00E366E3" w:rsidP="005A0A42">
      <w:pPr>
        <w:spacing w:after="0" w:line="240" w:lineRule="auto"/>
        <w:ind w:left="5954"/>
        <w:rPr>
          <w:rFonts w:ascii="Times New Roman" w:hAnsi="Times New Roman" w:cs="Times New Roman"/>
          <w:sz w:val="28"/>
          <w:szCs w:val="28"/>
          <w:lang w:val="uk-UA"/>
        </w:rPr>
      </w:pPr>
    </w:p>
    <w:p w:rsidR="00E366E3" w:rsidRDefault="00E366E3" w:rsidP="005A0A42">
      <w:pPr>
        <w:spacing w:after="0" w:line="240" w:lineRule="auto"/>
        <w:ind w:left="5954"/>
        <w:rPr>
          <w:rFonts w:ascii="Times New Roman" w:hAnsi="Times New Roman" w:cs="Times New Roman"/>
          <w:sz w:val="28"/>
          <w:szCs w:val="28"/>
          <w:lang w:val="uk-UA"/>
        </w:rPr>
      </w:pPr>
    </w:p>
    <w:p w:rsidR="00E366E3" w:rsidRDefault="00E366E3" w:rsidP="005A0A42">
      <w:pPr>
        <w:spacing w:after="0" w:line="240" w:lineRule="auto"/>
        <w:ind w:left="5954"/>
        <w:rPr>
          <w:rFonts w:ascii="Times New Roman" w:hAnsi="Times New Roman" w:cs="Times New Roman"/>
          <w:sz w:val="28"/>
          <w:szCs w:val="28"/>
          <w:lang w:val="uk-UA"/>
        </w:rPr>
      </w:pPr>
    </w:p>
    <w:p w:rsidR="00E366E3" w:rsidRDefault="00E366E3" w:rsidP="005A0A42">
      <w:pPr>
        <w:spacing w:after="0" w:line="240" w:lineRule="auto"/>
        <w:ind w:left="5954"/>
        <w:rPr>
          <w:rFonts w:ascii="Times New Roman" w:hAnsi="Times New Roman" w:cs="Times New Roman"/>
          <w:sz w:val="28"/>
          <w:szCs w:val="28"/>
          <w:lang w:val="uk-UA"/>
        </w:rPr>
      </w:pPr>
    </w:p>
    <w:p w:rsidR="00E366E3" w:rsidRDefault="00E366E3" w:rsidP="005A0A42">
      <w:pPr>
        <w:spacing w:after="0" w:line="240" w:lineRule="auto"/>
        <w:ind w:left="5954"/>
        <w:rPr>
          <w:rFonts w:ascii="Times New Roman" w:hAnsi="Times New Roman" w:cs="Times New Roman"/>
          <w:sz w:val="28"/>
          <w:szCs w:val="28"/>
          <w:lang w:val="uk-UA"/>
        </w:rPr>
      </w:pPr>
    </w:p>
    <w:p w:rsidR="00E366E3" w:rsidRDefault="00E366E3" w:rsidP="005A0A42">
      <w:pPr>
        <w:spacing w:after="0" w:line="240" w:lineRule="auto"/>
        <w:ind w:left="5954"/>
        <w:rPr>
          <w:rFonts w:ascii="Times New Roman" w:hAnsi="Times New Roman" w:cs="Times New Roman"/>
          <w:sz w:val="28"/>
          <w:szCs w:val="28"/>
          <w:lang w:val="uk-UA"/>
        </w:rPr>
      </w:pPr>
    </w:p>
    <w:p w:rsidR="00E366E3" w:rsidRDefault="00E366E3" w:rsidP="005A0A42">
      <w:pPr>
        <w:spacing w:after="0" w:line="240" w:lineRule="auto"/>
        <w:ind w:left="5954"/>
        <w:rPr>
          <w:rFonts w:ascii="Times New Roman" w:hAnsi="Times New Roman" w:cs="Times New Roman"/>
          <w:sz w:val="28"/>
          <w:szCs w:val="28"/>
          <w:lang w:val="uk-UA"/>
        </w:rPr>
      </w:pPr>
    </w:p>
    <w:p w:rsidR="008A1BEA" w:rsidRPr="005A0A42" w:rsidRDefault="008A1BEA" w:rsidP="00D03906">
      <w:pPr>
        <w:spacing w:after="0" w:line="240" w:lineRule="auto"/>
        <w:ind w:left="5812"/>
        <w:rPr>
          <w:rFonts w:ascii="Times New Roman" w:hAnsi="Times New Roman" w:cs="Times New Roman"/>
          <w:sz w:val="28"/>
          <w:szCs w:val="28"/>
          <w:lang w:val="uk-UA"/>
        </w:rPr>
      </w:pPr>
      <w:r w:rsidRPr="005A0A42">
        <w:rPr>
          <w:rFonts w:ascii="Times New Roman" w:hAnsi="Times New Roman" w:cs="Times New Roman"/>
          <w:sz w:val="28"/>
          <w:szCs w:val="28"/>
          <w:lang w:val="uk-UA"/>
        </w:rPr>
        <w:t xml:space="preserve">Додаток </w:t>
      </w:r>
      <w:r w:rsidR="0029625A" w:rsidRPr="005A0A42">
        <w:rPr>
          <w:rFonts w:ascii="Times New Roman" w:hAnsi="Times New Roman" w:cs="Times New Roman"/>
          <w:sz w:val="28"/>
          <w:szCs w:val="28"/>
          <w:lang w:val="uk-UA"/>
        </w:rPr>
        <w:t>2</w:t>
      </w:r>
    </w:p>
    <w:p w:rsidR="008A1BEA" w:rsidRPr="005A0A42" w:rsidRDefault="008A1BEA" w:rsidP="00D03906">
      <w:pPr>
        <w:spacing w:after="0" w:line="240" w:lineRule="auto"/>
        <w:ind w:left="5812"/>
        <w:rPr>
          <w:rFonts w:ascii="Times New Roman" w:hAnsi="Times New Roman" w:cs="Times New Roman"/>
          <w:sz w:val="28"/>
          <w:szCs w:val="28"/>
          <w:lang w:val="uk-UA"/>
        </w:rPr>
      </w:pPr>
      <w:r w:rsidRPr="005A0A42">
        <w:rPr>
          <w:rFonts w:ascii="Times New Roman" w:hAnsi="Times New Roman" w:cs="Times New Roman"/>
          <w:sz w:val="28"/>
          <w:szCs w:val="28"/>
          <w:lang w:val="uk-UA"/>
        </w:rPr>
        <w:t>ЗАТВЕРДЖЕНО</w:t>
      </w:r>
    </w:p>
    <w:p w:rsidR="008A1BEA" w:rsidRPr="005A0A42" w:rsidRDefault="008A1BEA" w:rsidP="00D03906">
      <w:pPr>
        <w:spacing w:after="0" w:line="240" w:lineRule="auto"/>
        <w:ind w:left="5812"/>
        <w:rPr>
          <w:rFonts w:ascii="Times New Roman" w:hAnsi="Times New Roman" w:cs="Times New Roman"/>
          <w:sz w:val="28"/>
          <w:szCs w:val="28"/>
          <w:lang w:val="uk-UA"/>
        </w:rPr>
      </w:pPr>
      <w:r w:rsidRPr="005A0A42">
        <w:rPr>
          <w:rFonts w:ascii="Times New Roman" w:hAnsi="Times New Roman" w:cs="Times New Roman"/>
          <w:sz w:val="28"/>
          <w:szCs w:val="28"/>
          <w:lang w:val="uk-UA"/>
        </w:rPr>
        <w:t>рішення виконавчого комітету Черкаської міської ради</w:t>
      </w:r>
    </w:p>
    <w:p w:rsidR="008A1BEA" w:rsidRPr="005A0A42" w:rsidRDefault="008A1BEA" w:rsidP="00D03906">
      <w:pPr>
        <w:spacing w:after="0" w:line="240" w:lineRule="auto"/>
        <w:ind w:left="5812"/>
        <w:rPr>
          <w:rFonts w:ascii="Times New Roman" w:eastAsia="Times New Roman" w:hAnsi="Times New Roman" w:cs="Times New Roman"/>
          <w:sz w:val="28"/>
          <w:szCs w:val="28"/>
          <w:lang w:val="uk-UA" w:eastAsia="ru-RU"/>
        </w:rPr>
      </w:pPr>
      <w:r w:rsidRPr="005A0A42">
        <w:rPr>
          <w:rFonts w:ascii="Times New Roman" w:hAnsi="Times New Roman" w:cs="Times New Roman"/>
          <w:sz w:val="28"/>
          <w:szCs w:val="28"/>
          <w:lang w:val="uk-UA"/>
        </w:rPr>
        <w:t>від _____________№ _______</w:t>
      </w:r>
    </w:p>
    <w:p w:rsidR="008A1BEA" w:rsidRPr="005A0A42" w:rsidRDefault="008A1BEA" w:rsidP="008A1BEA">
      <w:pPr>
        <w:spacing w:after="0" w:line="240" w:lineRule="auto"/>
        <w:jc w:val="center"/>
        <w:rPr>
          <w:rFonts w:ascii="Times New Roman" w:eastAsia="Times New Roman" w:hAnsi="Times New Roman" w:cs="Times New Roman"/>
          <w:bCs/>
          <w:sz w:val="28"/>
          <w:szCs w:val="28"/>
          <w:lang w:val="uk-UA" w:eastAsia="ru-RU"/>
        </w:rPr>
      </w:pPr>
    </w:p>
    <w:p w:rsidR="008A1BEA" w:rsidRPr="005A0A42" w:rsidRDefault="008A1BEA" w:rsidP="008A1BEA">
      <w:pPr>
        <w:spacing w:after="0" w:line="240" w:lineRule="auto"/>
        <w:jc w:val="center"/>
        <w:rPr>
          <w:rFonts w:ascii="Times New Roman" w:eastAsia="Times New Roman" w:hAnsi="Times New Roman" w:cs="Times New Roman"/>
          <w:bCs/>
          <w:sz w:val="28"/>
          <w:szCs w:val="28"/>
          <w:lang w:val="uk-UA" w:eastAsia="ru-RU"/>
        </w:rPr>
      </w:pPr>
      <w:r w:rsidRPr="005A0A42">
        <w:rPr>
          <w:rFonts w:ascii="Times New Roman" w:eastAsia="Times New Roman" w:hAnsi="Times New Roman" w:cs="Times New Roman"/>
          <w:bCs/>
          <w:sz w:val="28"/>
          <w:szCs w:val="28"/>
          <w:lang w:val="uk-UA" w:eastAsia="ru-RU"/>
        </w:rPr>
        <w:t>Склад</w:t>
      </w:r>
    </w:p>
    <w:p w:rsidR="008A1BEA" w:rsidRPr="005A0A42" w:rsidRDefault="008A1BEA" w:rsidP="008A1BEA">
      <w:pPr>
        <w:spacing w:after="0" w:line="240" w:lineRule="auto"/>
        <w:jc w:val="center"/>
        <w:rPr>
          <w:rFonts w:ascii="Times New Roman" w:eastAsia="Times New Roman" w:hAnsi="Times New Roman" w:cs="Times New Roman"/>
          <w:bCs/>
          <w:sz w:val="28"/>
          <w:szCs w:val="28"/>
          <w:lang w:val="uk-UA" w:eastAsia="ru-RU"/>
        </w:rPr>
      </w:pPr>
      <w:r w:rsidRPr="005A0A42">
        <w:rPr>
          <w:rFonts w:ascii="Times New Roman" w:eastAsia="Times New Roman" w:hAnsi="Times New Roman" w:cs="Times New Roman"/>
          <w:bCs/>
          <w:sz w:val="28"/>
          <w:szCs w:val="28"/>
          <w:lang w:val="uk-UA" w:eastAsia="ru-RU"/>
        </w:rPr>
        <w:t xml:space="preserve">постійно діючої комісії </w:t>
      </w:r>
      <w:r w:rsidR="005A0A42">
        <w:rPr>
          <w:rFonts w:ascii="Times New Roman" w:eastAsia="Times New Roman" w:hAnsi="Times New Roman" w:cs="Times New Roman"/>
          <w:bCs/>
          <w:sz w:val="28"/>
          <w:szCs w:val="28"/>
          <w:lang w:val="uk-UA" w:eastAsia="ru-RU"/>
        </w:rPr>
        <w:t>для</w:t>
      </w:r>
      <w:r w:rsidRPr="005A0A42">
        <w:rPr>
          <w:rFonts w:ascii="Times New Roman" w:eastAsia="Times New Roman" w:hAnsi="Times New Roman" w:cs="Times New Roman"/>
          <w:bCs/>
          <w:sz w:val="28"/>
          <w:szCs w:val="28"/>
          <w:lang w:val="uk-UA" w:eastAsia="ru-RU"/>
        </w:rPr>
        <w:t xml:space="preserve"> визначення місць розташування контейнерних майданчиків, встановлення і перенесення контейнерів та контейнерних майданчиків для збору твердих побутових відходів на території міста Черкаси</w:t>
      </w:r>
    </w:p>
    <w:p w:rsidR="008A1BEA" w:rsidRPr="005A0A42" w:rsidRDefault="008A1BEA" w:rsidP="008A1BEA">
      <w:pPr>
        <w:spacing w:after="0" w:line="240" w:lineRule="auto"/>
        <w:rPr>
          <w:rFonts w:ascii="Times New Roman" w:eastAsia="Times New Roman" w:hAnsi="Times New Roman" w:cs="Times New Roman"/>
          <w:bCs/>
          <w:sz w:val="28"/>
          <w:szCs w:val="28"/>
          <w:lang w:val="uk-UA" w:eastAsia="ru-RU"/>
        </w:rPr>
      </w:pPr>
    </w:p>
    <w:p w:rsidR="008A1BEA" w:rsidRPr="005A0A42" w:rsidRDefault="008A1BEA" w:rsidP="008A1BEA">
      <w:pPr>
        <w:spacing w:after="0" w:line="240" w:lineRule="auto"/>
        <w:jc w:val="center"/>
        <w:rPr>
          <w:rFonts w:ascii="Times New Roman" w:eastAsia="Times New Roman" w:hAnsi="Times New Roman" w:cs="Times New Roman"/>
          <w:bCs/>
          <w:sz w:val="28"/>
          <w:szCs w:val="28"/>
          <w:lang w:val="uk-UA" w:eastAsia="ru-RU"/>
        </w:rPr>
      </w:pPr>
      <w:r w:rsidRPr="005A0A42">
        <w:rPr>
          <w:rFonts w:ascii="Times New Roman" w:eastAsia="Times New Roman" w:hAnsi="Times New Roman" w:cs="Times New Roman"/>
          <w:bCs/>
          <w:sz w:val="28"/>
          <w:szCs w:val="28"/>
          <w:lang w:val="uk-UA" w:eastAsia="ru-RU"/>
        </w:rPr>
        <w:t>Голова комісії:</w:t>
      </w:r>
    </w:p>
    <w:p w:rsidR="008A1BEA" w:rsidRPr="005A0A42" w:rsidRDefault="008A1BEA" w:rsidP="008A1BEA">
      <w:pPr>
        <w:spacing w:after="0" w:line="240" w:lineRule="auto"/>
        <w:jc w:val="both"/>
        <w:rPr>
          <w:rFonts w:ascii="Times New Roman" w:eastAsia="Times New Roman" w:hAnsi="Times New Roman" w:cs="Times New Roman"/>
          <w:bCs/>
          <w:sz w:val="28"/>
          <w:szCs w:val="28"/>
          <w:lang w:val="uk-UA" w:eastAsia="ru-RU"/>
        </w:rPr>
      </w:pPr>
      <w:proofErr w:type="spellStart"/>
      <w:r w:rsidRPr="005A0A42">
        <w:rPr>
          <w:rFonts w:ascii="Times New Roman" w:eastAsia="Times New Roman" w:hAnsi="Times New Roman" w:cs="Times New Roman"/>
          <w:bCs/>
          <w:sz w:val="28"/>
          <w:szCs w:val="28"/>
          <w:lang w:val="uk-UA" w:eastAsia="ru-RU"/>
        </w:rPr>
        <w:t>Наумчук</w:t>
      </w:r>
      <w:proofErr w:type="spellEnd"/>
      <w:r w:rsidRPr="005A0A42">
        <w:rPr>
          <w:rFonts w:ascii="Times New Roman" w:eastAsia="Times New Roman" w:hAnsi="Times New Roman" w:cs="Times New Roman"/>
          <w:bCs/>
          <w:sz w:val="28"/>
          <w:szCs w:val="28"/>
          <w:lang w:val="uk-UA" w:eastAsia="ru-RU"/>
        </w:rPr>
        <w:t xml:space="preserve"> Андрій Миколайович – заступник директора департаменту – начальник управління житлово-комунального господарства департаменту житлово-комунального комплексу Черкаської міської ради;</w:t>
      </w:r>
    </w:p>
    <w:p w:rsidR="008A1BEA" w:rsidRPr="005A0A42" w:rsidRDefault="008A1BEA" w:rsidP="008A1BEA">
      <w:pPr>
        <w:spacing w:after="0" w:line="240" w:lineRule="auto"/>
        <w:jc w:val="both"/>
        <w:rPr>
          <w:rFonts w:ascii="Times New Roman" w:eastAsia="Times New Roman" w:hAnsi="Times New Roman" w:cs="Times New Roman"/>
          <w:bCs/>
          <w:sz w:val="28"/>
          <w:szCs w:val="28"/>
          <w:lang w:val="uk-UA" w:eastAsia="ru-RU"/>
        </w:rPr>
      </w:pPr>
    </w:p>
    <w:p w:rsidR="00F03AB5" w:rsidRPr="005A0A42" w:rsidRDefault="00F03AB5" w:rsidP="00F03AB5">
      <w:pPr>
        <w:spacing w:after="0" w:line="240" w:lineRule="auto"/>
        <w:jc w:val="center"/>
        <w:rPr>
          <w:rFonts w:ascii="Times New Roman" w:eastAsia="Times New Roman" w:hAnsi="Times New Roman" w:cs="Times New Roman"/>
          <w:bCs/>
          <w:sz w:val="28"/>
          <w:szCs w:val="28"/>
          <w:lang w:val="uk-UA" w:eastAsia="ru-RU"/>
        </w:rPr>
      </w:pPr>
      <w:r w:rsidRPr="005A0A42">
        <w:rPr>
          <w:rFonts w:ascii="Times New Roman" w:eastAsia="Times New Roman" w:hAnsi="Times New Roman" w:cs="Times New Roman"/>
          <w:bCs/>
          <w:sz w:val="28"/>
          <w:szCs w:val="28"/>
          <w:lang w:val="uk-UA" w:eastAsia="ru-RU"/>
        </w:rPr>
        <w:t>Заступник голови комісії:</w:t>
      </w:r>
    </w:p>
    <w:p w:rsidR="00F03AB5" w:rsidRPr="005A0A42" w:rsidRDefault="00F03AB5" w:rsidP="00F03AB5">
      <w:pPr>
        <w:spacing w:after="0" w:line="240" w:lineRule="auto"/>
        <w:jc w:val="both"/>
        <w:rPr>
          <w:rFonts w:ascii="Times New Roman" w:eastAsia="Times New Roman" w:hAnsi="Times New Roman" w:cs="Times New Roman"/>
          <w:bCs/>
          <w:sz w:val="28"/>
          <w:szCs w:val="28"/>
          <w:lang w:val="uk-UA" w:eastAsia="ru-RU"/>
        </w:rPr>
      </w:pPr>
      <w:r w:rsidRPr="005A0A42">
        <w:rPr>
          <w:rFonts w:ascii="Times New Roman" w:eastAsia="Times New Roman" w:hAnsi="Times New Roman" w:cs="Times New Roman"/>
          <w:bCs/>
          <w:sz w:val="28"/>
          <w:szCs w:val="28"/>
          <w:lang w:val="uk-UA" w:eastAsia="ru-RU"/>
        </w:rPr>
        <w:t>Сарнацька Яніна Анатоліївна – начальник комунального відділу управління житлово-комунального господарства департаменту житлово-комунального комплексу Черкаської міської ради;</w:t>
      </w:r>
    </w:p>
    <w:p w:rsidR="00F03AB5" w:rsidRPr="005A0A42" w:rsidRDefault="00F03AB5" w:rsidP="008A1BEA">
      <w:pPr>
        <w:spacing w:after="0" w:line="240" w:lineRule="auto"/>
        <w:jc w:val="both"/>
        <w:rPr>
          <w:rFonts w:ascii="Times New Roman" w:eastAsia="Times New Roman" w:hAnsi="Times New Roman" w:cs="Times New Roman"/>
          <w:bCs/>
          <w:sz w:val="28"/>
          <w:szCs w:val="28"/>
          <w:lang w:val="uk-UA" w:eastAsia="ru-RU"/>
        </w:rPr>
      </w:pPr>
    </w:p>
    <w:p w:rsidR="008A1BEA" w:rsidRPr="005A0A42" w:rsidRDefault="008A1BEA" w:rsidP="008A1BEA">
      <w:pPr>
        <w:spacing w:after="0" w:line="240" w:lineRule="auto"/>
        <w:jc w:val="center"/>
        <w:rPr>
          <w:rFonts w:ascii="Times New Roman" w:eastAsia="Times New Roman" w:hAnsi="Times New Roman" w:cs="Times New Roman"/>
          <w:bCs/>
          <w:sz w:val="28"/>
          <w:szCs w:val="28"/>
          <w:lang w:val="uk-UA" w:eastAsia="ru-RU"/>
        </w:rPr>
      </w:pPr>
      <w:r w:rsidRPr="005A0A42">
        <w:rPr>
          <w:rFonts w:ascii="Times New Roman" w:eastAsia="Times New Roman" w:hAnsi="Times New Roman" w:cs="Times New Roman"/>
          <w:bCs/>
          <w:sz w:val="28"/>
          <w:szCs w:val="28"/>
          <w:lang w:val="uk-UA" w:eastAsia="ru-RU"/>
        </w:rPr>
        <w:t>Секретар комісії:</w:t>
      </w:r>
    </w:p>
    <w:p w:rsidR="008A1BEA" w:rsidRPr="005A0A42" w:rsidRDefault="008B189E" w:rsidP="008B189E">
      <w:pPr>
        <w:spacing w:after="0" w:line="240" w:lineRule="auto"/>
        <w:jc w:val="both"/>
        <w:rPr>
          <w:rFonts w:ascii="Times New Roman" w:eastAsia="Times New Roman" w:hAnsi="Times New Roman" w:cs="Times New Roman"/>
          <w:bCs/>
          <w:sz w:val="28"/>
          <w:szCs w:val="28"/>
          <w:lang w:val="uk-UA" w:eastAsia="ru-RU"/>
        </w:rPr>
      </w:pPr>
      <w:r w:rsidRPr="005A0A42">
        <w:rPr>
          <w:rFonts w:ascii="Times New Roman" w:eastAsia="Times New Roman" w:hAnsi="Times New Roman" w:cs="Times New Roman"/>
          <w:bCs/>
          <w:sz w:val="28"/>
          <w:szCs w:val="28"/>
          <w:lang w:val="uk-UA" w:eastAsia="ru-RU"/>
        </w:rPr>
        <w:t>Залещенко Микола Миколайович</w:t>
      </w:r>
      <w:r w:rsidR="008A1BEA" w:rsidRPr="005A0A42">
        <w:rPr>
          <w:rFonts w:ascii="Times New Roman" w:eastAsia="Times New Roman" w:hAnsi="Times New Roman" w:cs="Times New Roman"/>
          <w:bCs/>
          <w:sz w:val="28"/>
          <w:szCs w:val="28"/>
          <w:lang w:val="uk-UA" w:eastAsia="ru-RU"/>
        </w:rPr>
        <w:t xml:space="preserve"> – </w:t>
      </w:r>
      <w:r w:rsidRPr="005A0A42">
        <w:rPr>
          <w:rFonts w:ascii="Times New Roman" w:eastAsia="Times New Roman" w:hAnsi="Times New Roman" w:cs="Times New Roman"/>
          <w:bCs/>
          <w:sz w:val="28"/>
          <w:szCs w:val="28"/>
          <w:lang w:val="uk-UA" w:eastAsia="ru-RU"/>
        </w:rPr>
        <w:t>головний спеціаліст комунального відділу управління житлово-комунального господарства департаменту житлово-комунального комплексу Черкаської міської ради</w:t>
      </w:r>
      <w:r w:rsidR="008A1BEA" w:rsidRPr="005A0A42">
        <w:rPr>
          <w:rFonts w:ascii="Times New Roman" w:eastAsia="Times New Roman" w:hAnsi="Times New Roman" w:cs="Times New Roman"/>
          <w:bCs/>
          <w:sz w:val="28"/>
          <w:szCs w:val="28"/>
          <w:lang w:val="uk-UA" w:eastAsia="ru-RU"/>
        </w:rPr>
        <w:t>;</w:t>
      </w:r>
    </w:p>
    <w:p w:rsidR="008A1BEA" w:rsidRPr="005A0A42" w:rsidRDefault="008A1BEA" w:rsidP="008A1BEA">
      <w:pPr>
        <w:spacing w:after="0" w:line="240" w:lineRule="auto"/>
        <w:jc w:val="both"/>
        <w:rPr>
          <w:rFonts w:ascii="Times New Roman" w:eastAsia="Times New Roman" w:hAnsi="Times New Roman" w:cs="Times New Roman"/>
          <w:bCs/>
          <w:sz w:val="28"/>
          <w:szCs w:val="28"/>
          <w:lang w:val="uk-UA" w:eastAsia="ru-RU"/>
        </w:rPr>
      </w:pPr>
    </w:p>
    <w:p w:rsidR="008A1BEA" w:rsidRPr="005A0A42" w:rsidRDefault="008A1BEA" w:rsidP="008A1BEA">
      <w:pPr>
        <w:spacing w:after="0" w:line="240" w:lineRule="auto"/>
        <w:jc w:val="center"/>
        <w:rPr>
          <w:rFonts w:ascii="Times New Roman" w:eastAsia="Times New Roman" w:hAnsi="Times New Roman" w:cs="Times New Roman"/>
          <w:bCs/>
          <w:sz w:val="28"/>
          <w:szCs w:val="28"/>
          <w:lang w:val="uk-UA" w:eastAsia="ru-RU"/>
        </w:rPr>
      </w:pPr>
      <w:r w:rsidRPr="005A0A42">
        <w:rPr>
          <w:rFonts w:ascii="Times New Roman" w:eastAsia="Times New Roman" w:hAnsi="Times New Roman" w:cs="Times New Roman"/>
          <w:bCs/>
          <w:sz w:val="28"/>
          <w:szCs w:val="28"/>
          <w:lang w:val="uk-UA" w:eastAsia="ru-RU"/>
        </w:rPr>
        <w:t>Члени комісії:</w:t>
      </w:r>
    </w:p>
    <w:p w:rsidR="008A1BEA" w:rsidRPr="005A0A42" w:rsidRDefault="008B189E" w:rsidP="005A0A42">
      <w:pPr>
        <w:spacing w:after="120" w:line="240" w:lineRule="auto"/>
        <w:jc w:val="both"/>
        <w:rPr>
          <w:rFonts w:ascii="Times New Roman" w:eastAsia="Times New Roman" w:hAnsi="Times New Roman" w:cs="Times New Roman"/>
          <w:bCs/>
          <w:sz w:val="28"/>
          <w:szCs w:val="28"/>
          <w:lang w:val="uk-UA" w:eastAsia="ru-RU"/>
        </w:rPr>
      </w:pPr>
      <w:r w:rsidRPr="005A0A42">
        <w:rPr>
          <w:rFonts w:ascii="Times New Roman" w:eastAsia="Times New Roman" w:hAnsi="Times New Roman" w:cs="Times New Roman"/>
          <w:bCs/>
          <w:sz w:val="28"/>
          <w:szCs w:val="28"/>
          <w:lang w:val="uk-UA" w:eastAsia="ru-RU"/>
        </w:rPr>
        <w:t>Габро Олександр Володимирович</w:t>
      </w:r>
      <w:r w:rsidR="008A1BEA" w:rsidRPr="005A0A42">
        <w:rPr>
          <w:rFonts w:ascii="Times New Roman" w:eastAsia="Times New Roman" w:hAnsi="Times New Roman" w:cs="Times New Roman"/>
          <w:bCs/>
          <w:sz w:val="28"/>
          <w:szCs w:val="28"/>
          <w:lang w:val="uk-UA" w:eastAsia="ru-RU"/>
        </w:rPr>
        <w:t xml:space="preserve"> – </w:t>
      </w:r>
      <w:r w:rsidRPr="005A0A42">
        <w:rPr>
          <w:rFonts w:ascii="Times New Roman" w:eastAsia="Times New Roman" w:hAnsi="Times New Roman" w:cs="Times New Roman"/>
          <w:bCs/>
          <w:sz w:val="28"/>
          <w:szCs w:val="28"/>
          <w:lang w:val="uk-UA" w:eastAsia="ru-RU"/>
        </w:rPr>
        <w:t>головний спеціаліст</w:t>
      </w:r>
      <w:r w:rsidR="008A1BEA" w:rsidRPr="005A0A42">
        <w:rPr>
          <w:rFonts w:ascii="Times New Roman" w:eastAsia="Times New Roman" w:hAnsi="Times New Roman" w:cs="Times New Roman"/>
          <w:bCs/>
          <w:sz w:val="28"/>
          <w:szCs w:val="28"/>
          <w:lang w:val="uk-UA" w:eastAsia="ru-RU"/>
        </w:rPr>
        <w:t xml:space="preserve"> відділу містобудівного кадастру та ГІС управління планування та архітектури департаменту архітектури та містобудування Черкаської міської ради;</w:t>
      </w:r>
    </w:p>
    <w:p w:rsidR="008B189E" w:rsidRPr="005A0A42" w:rsidRDefault="008B189E" w:rsidP="005A0A42">
      <w:pPr>
        <w:spacing w:after="120" w:line="240" w:lineRule="auto"/>
        <w:jc w:val="both"/>
        <w:rPr>
          <w:sz w:val="28"/>
          <w:szCs w:val="28"/>
          <w:lang w:val="uk-UA" w:eastAsia="ru-RU"/>
        </w:rPr>
      </w:pPr>
      <w:r w:rsidRPr="005A0A42">
        <w:rPr>
          <w:rFonts w:ascii="Times New Roman" w:eastAsia="Times New Roman" w:hAnsi="Times New Roman" w:cs="Times New Roman"/>
          <w:bCs/>
          <w:sz w:val="28"/>
          <w:szCs w:val="28"/>
          <w:lang w:val="uk-UA" w:eastAsia="ru-RU"/>
        </w:rPr>
        <w:t>Бакум Ольга Миколаївна – заступник начальника відділу екології</w:t>
      </w:r>
      <w:r w:rsidRPr="005A0A42">
        <w:rPr>
          <w:sz w:val="28"/>
          <w:szCs w:val="28"/>
        </w:rPr>
        <w:t xml:space="preserve"> </w:t>
      </w:r>
      <w:r w:rsidRPr="005A0A42">
        <w:rPr>
          <w:rFonts w:ascii="Times New Roman" w:eastAsia="Times New Roman" w:hAnsi="Times New Roman" w:cs="Times New Roman"/>
          <w:bCs/>
          <w:sz w:val="28"/>
          <w:szCs w:val="28"/>
          <w:lang w:val="uk-UA" w:eastAsia="ru-RU"/>
        </w:rPr>
        <w:t>департаменту житлово-комунального комплексу Черкаської міської ради;</w:t>
      </w:r>
    </w:p>
    <w:p w:rsidR="008A1BEA" w:rsidRPr="005A0A42" w:rsidRDefault="008A1BEA" w:rsidP="005A0A42">
      <w:pPr>
        <w:spacing w:after="120" w:line="240" w:lineRule="auto"/>
        <w:jc w:val="both"/>
        <w:rPr>
          <w:rFonts w:ascii="Times New Roman" w:eastAsia="Times New Roman" w:hAnsi="Times New Roman" w:cs="Times New Roman"/>
          <w:bCs/>
          <w:sz w:val="28"/>
          <w:szCs w:val="28"/>
          <w:lang w:val="uk-UA" w:eastAsia="ru-RU"/>
        </w:rPr>
      </w:pPr>
      <w:r w:rsidRPr="005A0A42">
        <w:rPr>
          <w:rFonts w:ascii="Times New Roman" w:eastAsia="Times New Roman" w:hAnsi="Times New Roman" w:cs="Times New Roman"/>
          <w:bCs/>
          <w:sz w:val="28"/>
          <w:szCs w:val="28"/>
          <w:lang w:val="uk-UA" w:eastAsia="ru-RU"/>
        </w:rPr>
        <w:t>Рудик Тетяна Віталіївна – начальник дільниці по вивезенню побутових відходів КП «Черкаська служба чистоти» Черкаської міської ради;</w:t>
      </w:r>
    </w:p>
    <w:p w:rsidR="008A1BEA" w:rsidRPr="005A0A42" w:rsidRDefault="008A1BEA" w:rsidP="005A0A42">
      <w:pPr>
        <w:spacing w:after="120" w:line="240" w:lineRule="auto"/>
        <w:jc w:val="both"/>
        <w:rPr>
          <w:rFonts w:ascii="Times New Roman" w:eastAsia="Times New Roman" w:hAnsi="Times New Roman" w:cs="Times New Roman"/>
          <w:bCs/>
          <w:sz w:val="28"/>
          <w:szCs w:val="28"/>
          <w:lang w:val="uk-UA" w:eastAsia="ru-RU"/>
        </w:rPr>
      </w:pPr>
      <w:r w:rsidRPr="005A0A42">
        <w:rPr>
          <w:rFonts w:ascii="Times New Roman" w:eastAsia="Times New Roman" w:hAnsi="Times New Roman" w:cs="Times New Roman"/>
          <w:bCs/>
          <w:sz w:val="28"/>
          <w:szCs w:val="28"/>
          <w:lang w:val="uk-UA" w:eastAsia="ru-RU"/>
        </w:rPr>
        <w:t xml:space="preserve">Представник Головного управління </w:t>
      </w:r>
      <w:proofErr w:type="spellStart"/>
      <w:r w:rsidRPr="005A0A42">
        <w:rPr>
          <w:rFonts w:ascii="Times New Roman" w:eastAsia="Times New Roman" w:hAnsi="Times New Roman" w:cs="Times New Roman"/>
          <w:bCs/>
          <w:sz w:val="28"/>
          <w:szCs w:val="28"/>
          <w:lang w:val="uk-UA" w:eastAsia="ru-RU"/>
        </w:rPr>
        <w:t>Держпродспоживслужби</w:t>
      </w:r>
      <w:proofErr w:type="spellEnd"/>
      <w:r w:rsidRPr="005A0A42">
        <w:rPr>
          <w:rFonts w:ascii="Times New Roman" w:eastAsia="Times New Roman" w:hAnsi="Times New Roman" w:cs="Times New Roman"/>
          <w:bCs/>
          <w:sz w:val="28"/>
          <w:szCs w:val="28"/>
          <w:lang w:val="uk-UA" w:eastAsia="ru-RU"/>
        </w:rPr>
        <w:t xml:space="preserve"> в Черкаській області;  </w:t>
      </w:r>
    </w:p>
    <w:p w:rsidR="008A1BEA" w:rsidRPr="005A0A42" w:rsidRDefault="008A1BEA" w:rsidP="005A0A42">
      <w:pPr>
        <w:spacing w:after="120" w:line="240" w:lineRule="auto"/>
        <w:jc w:val="both"/>
        <w:rPr>
          <w:rFonts w:ascii="Times New Roman" w:eastAsia="Times New Roman" w:hAnsi="Times New Roman" w:cs="Times New Roman"/>
          <w:sz w:val="28"/>
          <w:szCs w:val="28"/>
          <w:lang w:val="uk-UA" w:eastAsia="ru-RU"/>
        </w:rPr>
      </w:pPr>
      <w:r w:rsidRPr="005A0A42">
        <w:rPr>
          <w:rFonts w:ascii="Times New Roman" w:eastAsia="Times New Roman" w:hAnsi="Times New Roman" w:cs="Times New Roman"/>
          <w:sz w:val="28"/>
          <w:szCs w:val="28"/>
          <w:lang w:val="uk-UA" w:eastAsia="ru-RU"/>
        </w:rPr>
        <w:t>Представник</w:t>
      </w:r>
      <w:r w:rsidRPr="005A0A42">
        <w:rPr>
          <w:rFonts w:ascii="Times New Roman" w:eastAsia="Times New Roman" w:hAnsi="Times New Roman" w:cs="Times New Roman"/>
          <w:b/>
          <w:sz w:val="28"/>
          <w:szCs w:val="28"/>
          <w:lang w:val="uk-UA" w:eastAsia="ru-RU"/>
        </w:rPr>
        <w:t xml:space="preserve"> </w:t>
      </w:r>
      <w:r w:rsidRPr="005A0A42">
        <w:rPr>
          <w:rFonts w:ascii="Times New Roman" w:eastAsia="Times New Roman" w:hAnsi="Times New Roman" w:cs="Times New Roman"/>
          <w:sz w:val="28"/>
          <w:szCs w:val="28"/>
          <w:lang w:val="uk-UA" w:eastAsia="ru-RU"/>
        </w:rPr>
        <w:t>комітету самоорганізації населення (за згодою);</w:t>
      </w:r>
    </w:p>
    <w:p w:rsidR="008A1BEA" w:rsidRPr="005A0A42" w:rsidRDefault="008A1BEA" w:rsidP="005A0A42">
      <w:pPr>
        <w:tabs>
          <w:tab w:val="left" w:pos="284"/>
        </w:tabs>
        <w:spacing w:after="120" w:line="240" w:lineRule="auto"/>
        <w:jc w:val="both"/>
        <w:rPr>
          <w:rFonts w:ascii="Times New Roman" w:eastAsia="Times New Roman" w:hAnsi="Times New Roman" w:cs="Times New Roman"/>
          <w:sz w:val="28"/>
          <w:szCs w:val="28"/>
          <w:lang w:val="uk-UA" w:eastAsia="ru-RU"/>
        </w:rPr>
      </w:pPr>
      <w:r w:rsidRPr="005A0A42">
        <w:rPr>
          <w:rFonts w:ascii="Times New Roman" w:eastAsia="Times New Roman" w:hAnsi="Times New Roman" w:cs="Times New Roman"/>
          <w:sz w:val="28"/>
          <w:szCs w:val="28"/>
          <w:lang w:val="uk-UA" w:eastAsia="ru-RU"/>
        </w:rPr>
        <w:t>Представник управителя, ОСББ або уповноважена особа співвласників багатоквартирного будинку (за згодою).</w:t>
      </w:r>
    </w:p>
    <w:p w:rsidR="008A1BEA" w:rsidRDefault="008A1BEA" w:rsidP="008A1BEA">
      <w:pPr>
        <w:spacing w:after="0" w:line="240" w:lineRule="auto"/>
        <w:jc w:val="both"/>
        <w:rPr>
          <w:rFonts w:ascii="Times New Roman" w:eastAsia="Times New Roman" w:hAnsi="Times New Roman" w:cs="Times New Roman"/>
          <w:bCs/>
          <w:sz w:val="28"/>
          <w:szCs w:val="28"/>
          <w:lang w:val="uk-UA" w:eastAsia="ru-RU"/>
        </w:rPr>
      </w:pPr>
    </w:p>
    <w:p w:rsidR="008A1BEA" w:rsidRPr="005A0A42" w:rsidRDefault="008A1BEA" w:rsidP="008A1BEA">
      <w:pPr>
        <w:spacing w:after="0" w:line="240" w:lineRule="auto"/>
        <w:rPr>
          <w:rFonts w:ascii="Times New Roman" w:eastAsia="Calibri" w:hAnsi="Times New Roman" w:cs="Times New Roman"/>
          <w:sz w:val="28"/>
          <w:szCs w:val="28"/>
          <w:lang w:val="uk-UA"/>
        </w:rPr>
      </w:pPr>
      <w:r w:rsidRPr="005A0A42">
        <w:rPr>
          <w:rFonts w:ascii="Times New Roman" w:eastAsia="Calibri" w:hAnsi="Times New Roman" w:cs="Times New Roman"/>
          <w:sz w:val="28"/>
          <w:szCs w:val="28"/>
          <w:lang w:val="uk-UA"/>
        </w:rPr>
        <w:lastRenderedPageBreak/>
        <w:t xml:space="preserve">Заступник директора департаменту – </w:t>
      </w:r>
    </w:p>
    <w:p w:rsidR="008A1BEA" w:rsidRPr="005A0A42" w:rsidRDefault="008A1BEA" w:rsidP="008A1BEA">
      <w:pPr>
        <w:spacing w:after="0" w:line="240" w:lineRule="auto"/>
        <w:rPr>
          <w:rFonts w:ascii="Times New Roman" w:eastAsia="Times New Roman" w:hAnsi="Times New Roman" w:cs="Times New Roman"/>
          <w:sz w:val="28"/>
          <w:szCs w:val="28"/>
          <w:lang w:val="uk-UA" w:eastAsia="ru-RU"/>
        </w:rPr>
      </w:pPr>
      <w:r w:rsidRPr="005A0A42">
        <w:rPr>
          <w:rFonts w:ascii="Times New Roman" w:eastAsia="Calibri" w:hAnsi="Times New Roman" w:cs="Times New Roman"/>
          <w:sz w:val="28"/>
          <w:szCs w:val="28"/>
          <w:lang w:val="uk-UA"/>
        </w:rPr>
        <w:t xml:space="preserve">начальник управління </w:t>
      </w:r>
      <w:r w:rsidR="00976705" w:rsidRPr="005A0A42">
        <w:rPr>
          <w:rFonts w:ascii="Times New Roman" w:eastAsia="Calibri" w:hAnsi="Times New Roman" w:cs="Times New Roman"/>
          <w:sz w:val="28"/>
          <w:szCs w:val="28"/>
          <w:lang w:val="uk-UA"/>
        </w:rPr>
        <w:t>вуличної інфраструктури</w:t>
      </w:r>
      <w:r w:rsidRPr="005A0A42">
        <w:rPr>
          <w:rFonts w:ascii="Times New Roman" w:eastAsia="Calibri" w:hAnsi="Times New Roman" w:cs="Times New Roman"/>
          <w:sz w:val="28"/>
          <w:szCs w:val="28"/>
          <w:lang w:val="uk-UA"/>
        </w:rPr>
        <w:t xml:space="preserve">    </w:t>
      </w:r>
      <w:r w:rsidR="005A0A42">
        <w:rPr>
          <w:rFonts w:ascii="Times New Roman" w:eastAsia="Calibri" w:hAnsi="Times New Roman" w:cs="Times New Roman"/>
          <w:sz w:val="28"/>
          <w:szCs w:val="28"/>
          <w:lang w:val="uk-UA"/>
        </w:rPr>
        <w:t xml:space="preserve">   </w:t>
      </w:r>
      <w:r w:rsidRPr="005A0A42">
        <w:rPr>
          <w:rFonts w:ascii="Times New Roman" w:eastAsia="Calibri" w:hAnsi="Times New Roman" w:cs="Times New Roman"/>
          <w:sz w:val="28"/>
          <w:szCs w:val="28"/>
          <w:lang w:val="uk-UA"/>
        </w:rPr>
        <w:t xml:space="preserve">                          С.В. Отрешко</w:t>
      </w:r>
      <w:r w:rsidRPr="005A0A42">
        <w:rPr>
          <w:rFonts w:ascii="Times New Roman" w:eastAsia="Times New Roman" w:hAnsi="Times New Roman" w:cs="Times New Roman"/>
          <w:sz w:val="28"/>
          <w:szCs w:val="28"/>
          <w:lang w:val="uk-UA" w:eastAsia="ru-RU"/>
        </w:rPr>
        <w:tab/>
      </w:r>
    </w:p>
    <w:sectPr w:rsidR="008A1BEA" w:rsidRPr="005A0A42" w:rsidSect="00E366E3">
      <w:headerReference w:type="default" r:id="rId10"/>
      <w:pgSz w:w="11906" w:h="16838"/>
      <w:pgMar w:top="284" w:right="707" w:bottom="1276" w:left="1480" w:header="720" w:footer="720" w:gutter="0"/>
      <w:cols w:space="720"/>
      <w:docGrid w:linePitch="312" w:charSpace="-2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694" w:rsidRDefault="00677694">
      <w:pPr>
        <w:spacing w:after="0" w:line="240" w:lineRule="auto"/>
      </w:pPr>
      <w:r>
        <w:separator/>
      </w:r>
    </w:p>
  </w:endnote>
  <w:endnote w:type="continuationSeparator" w:id="0">
    <w:p w:rsidR="00677694" w:rsidRDefault="0067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694" w:rsidRDefault="00677694">
      <w:pPr>
        <w:spacing w:after="0" w:line="240" w:lineRule="auto"/>
      </w:pPr>
      <w:r>
        <w:separator/>
      </w:r>
    </w:p>
  </w:footnote>
  <w:footnote w:type="continuationSeparator" w:id="0">
    <w:p w:rsidR="00677694" w:rsidRDefault="00677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DE9" w:rsidRPr="002F6221" w:rsidRDefault="00451DE9" w:rsidP="00451DE9">
    <w:pPr>
      <w:pStyle w:val="a6"/>
      <w:tabs>
        <w:tab w:val="clear" w:pos="4677"/>
        <w:tab w:val="clear" w:pos="9355"/>
        <w:tab w:val="left" w:pos="8232"/>
      </w:tabs>
      <w:rPr>
        <w:lang w:val="uk-UA"/>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2"/>
      <w:numFmt w:val="decimal"/>
      <w:lvlText w:val="%1"/>
      <w:lvlJc w:val="left"/>
      <w:pPr>
        <w:tabs>
          <w:tab w:val="num" w:pos="0"/>
        </w:tabs>
        <w:ind w:left="2720" w:hanging="493"/>
      </w:pPr>
    </w:lvl>
    <w:lvl w:ilvl="1">
      <w:start w:val="1"/>
      <w:numFmt w:val="decimal"/>
      <w:lvlText w:val="%1.%2."/>
      <w:lvlJc w:val="left"/>
      <w:pPr>
        <w:tabs>
          <w:tab w:val="num" w:pos="0"/>
        </w:tabs>
        <w:ind w:left="2720" w:hanging="493"/>
      </w:pPr>
      <w:rPr>
        <w:b/>
        <w:bCs/>
        <w:w w:val="100"/>
        <w:sz w:val="28"/>
        <w:szCs w:val="28"/>
      </w:rPr>
    </w:lvl>
    <w:lvl w:ilvl="2">
      <w:numFmt w:val="bullet"/>
      <w:lvlText w:val=""/>
      <w:lvlJc w:val="left"/>
      <w:pPr>
        <w:tabs>
          <w:tab w:val="num" w:pos="0"/>
        </w:tabs>
        <w:ind w:left="4193" w:hanging="493"/>
      </w:pPr>
      <w:rPr>
        <w:rFonts w:ascii="Symbol" w:hAnsi="Symbol" w:cs="Symbol"/>
      </w:rPr>
    </w:lvl>
    <w:lvl w:ilvl="3">
      <w:numFmt w:val="bullet"/>
      <w:lvlText w:val=""/>
      <w:lvlJc w:val="left"/>
      <w:pPr>
        <w:tabs>
          <w:tab w:val="num" w:pos="0"/>
        </w:tabs>
        <w:ind w:left="4929" w:hanging="493"/>
      </w:pPr>
      <w:rPr>
        <w:rFonts w:ascii="Symbol" w:hAnsi="Symbol" w:cs="Symbol"/>
      </w:rPr>
    </w:lvl>
    <w:lvl w:ilvl="4">
      <w:numFmt w:val="bullet"/>
      <w:lvlText w:val=""/>
      <w:lvlJc w:val="left"/>
      <w:pPr>
        <w:tabs>
          <w:tab w:val="num" w:pos="0"/>
        </w:tabs>
        <w:ind w:left="5666" w:hanging="493"/>
      </w:pPr>
      <w:rPr>
        <w:rFonts w:ascii="Symbol" w:hAnsi="Symbol" w:cs="Symbol"/>
      </w:rPr>
    </w:lvl>
    <w:lvl w:ilvl="5">
      <w:numFmt w:val="bullet"/>
      <w:lvlText w:val=""/>
      <w:lvlJc w:val="left"/>
      <w:pPr>
        <w:tabs>
          <w:tab w:val="num" w:pos="0"/>
        </w:tabs>
        <w:ind w:left="6403" w:hanging="493"/>
      </w:pPr>
      <w:rPr>
        <w:rFonts w:ascii="Symbol" w:hAnsi="Symbol" w:cs="Symbol"/>
      </w:rPr>
    </w:lvl>
    <w:lvl w:ilvl="6">
      <w:numFmt w:val="bullet"/>
      <w:lvlText w:val=""/>
      <w:lvlJc w:val="left"/>
      <w:pPr>
        <w:tabs>
          <w:tab w:val="num" w:pos="0"/>
        </w:tabs>
        <w:ind w:left="7139" w:hanging="493"/>
      </w:pPr>
      <w:rPr>
        <w:rFonts w:ascii="Symbol" w:hAnsi="Symbol" w:cs="Symbol"/>
      </w:rPr>
    </w:lvl>
    <w:lvl w:ilvl="7">
      <w:numFmt w:val="bullet"/>
      <w:lvlText w:val=""/>
      <w:lvlJc w:val="left"/>
      <w:pPr>
        <w:tabs>
          <w:tab w:val="num" w:pos="0"/>
        </w:tabs>
        <w:ind w:left="7876" w:hanging="493"/>
      </w:pPr>
      <w:rPr>
        <w:rFonts w:ascii="Symbol" w:hAnsi="Symbol" w:cs="Symbol"/>
      </w:rPr>
    </w:lvl>
    <w:lvl w:ilvl="8">
      <w:numFmt w:val="bullet"/>
      <w:lvlText w:val=""/>
      <w:lvlJc w:val="left"/>
      <w:pPr>
        <w:tabs>
          <w:tab w:val="num" w:pos="0"/>
        </w:tabs>
        <w:ind w:left="8613" w:hanging="493"/>
      </w:pPr>
      <w:rPr>
        <w:rFonts w:ascii="Symbol" w:hAnsi="Symbol" w:cs="Symbol"/>
      </w:rPr>
    </w:lvl>
  </w:abstractNum>
  <w:abstractNum w:abstractNumId="2">
    <w:nsid w:val="00000003"/>
    <w:multiLevelType w:val="multilevel"/>
    <w:tmpl w:val="00000003"/>
    <w:name w:val="WW8Num2"/>
    <w:lvl w:ilvl="0">
      <w:start w:val="1"/>
      <w:numFmt w:val="decimal"/>
      <w:lvlText w:val="%1."/>
      <w:lvlJc w:val="left"/>
      <w:pPr>
        <w:tabs>
          <w:tab w:val="num" w:pos="0"/>
        </w:tabs>
        <w:ind w:left="1215" w:hanging="360"/>
      </w:pPr>
      <w:rPr>
        <w:b/>
        <w:bCs/>
        <w:spacing w:val="0"/>
        <w:w w:val="100"/>
        <w:sz w:val="28"/>
        <w:szCs w:val="28"/>
      </w:rPr>
    </w:lvl>
    <w:lvl w:ilvl="1">
      <w:start w:val="2"/>
      <w:numFmt w:val="decimal"/>
      <w:lvlText w:val="%1.%2."/>
      <w:lvlJc w:val="left"/>
      <w:pPr>
        <w:tabs>
          <w:tab w:val="num" w:pos="0"/>
        </w:tabs>
        <w:ind w:left="2481" w:hanging="721"/>
      </w:pPr>
      <w:rPr>
        <w:b/>
        <w:bCs/>
        <w:w w:val="100"/>
        <w:sz w:val="28"/>
        <w:szCs w:val="28"/>
      </w:rPr>
    </w:lvl>
    <w:lvl w:ilvl="2">
      <w:numFmt w:val="bullet"/>
      <w:lvlText w:val=""/>
      <w:lvlJc w:val="left"/>
      <w:pPr>
        <w:tabs>
          <w:tab w:val="num" w:pos="0"/>
        </w:tabs>
        <w:ind w:left="3920" w:hanging="721"/>
      </w:pPr>
      <w:rPr>
        <w:rFonts w:ascii="Symbol" w:hAnsi="Symbol" w:cs="Symbol"/>
      </w:rPr>
    </w:lvl>
    <w:lvl w:ilvl="3">
      <w:numFmt w:val="bullet"/>
      <w:lvlText w:val=""/>
      <w:lvlJc w:val="left"/>
      <w:pPr>
        <w:tabs>
          <w:tab w:val="num" w:pos="0"/>
        </w:tabs>
        <w:ind w:left="4690" w:hanging="721"/>
      </w:pPr>
      <w:rPr>
        <w:rFonts w:ascii="Symbol" w:hAnsi="Symbol" w:cs="Symbol"/>
      </w:rPr>
    </w:lvl>
    <w:lvl w:ilvl="4">
      <w:numFmt w:val="bullet"/>
      <w:lvlText w:val=""/>
      <w:lvlJc w:val="left"/>
      <w:pPr>
        <w:tabs>
          <w:tab w:val="num" w:pos="0"/>
        </w:tabs>
        <w:ind w:left="5461" w:hanging="721"/>
      </w:pPr>
      <w:rPr>
        <w:rFonts w:ascii="Symbol" w:hAnsi="Symbol" w:cs="Symbol"/>
      </w:rPr>
    </w:lvl>
    <w:lvl w:ilvl="5">
      <w:numFmt w:val="bullet"/>
      <w:lvlText w:val=""/>
      <w:lvlJc w:val="left"/>
      <w:pPr>
        <w:tabs>
          <w:tab w:val="num" w:pos="0"/>
        </w:tabs>
        <w:ind w:left="6232" w:hanging="721"/>
      </w:pPr>
      <w:rPr>
        <w:rFonts w:ascii="Symbol" w:hAnsi="Symbol" w:cs="Symbol"/>
      </w:rPr>
    </w:lvl>
    <w:lvl w:ilvl="6">
      <w:numFmt w:val="bullet"/>
      <w:lvlText w:val=""/>
      <w:lvlJc w:val="left"/>
      <w:pPr>
        <w:tabs>
          <w:tab w:val="num" w:pos="0"/>
        </w:tabs>
        <w:ind w:left="7003" w:hanging="721"/>
      </w:pPr>
      <w:rPr>
        <w:rFonts w:ascii="Symbol" w:hAnsi="Symbol" w:cs="Symbol"/>
      </w:rPr>
    </w:lvl>
    <w:lvl w:ilvl="7">
      <w:numFmt w:val="bullet"/>
      <w:lvlText w:val=""/>
      <w:lvlJc w:val="left"/>
      <w:pPr>
        <w:tabs>
          <w:tab w:val="num" w:pos="0"/>
        </w:tabs>
        <w:ind w:left="7774" w:hanging="721"/>
      </w:pPr>
      <w:rPr>
        <w:rFonts w:ascii="Symbol" w:hAnsi="Symbol" w:cs="Symbol"/>
      </w:rPr>
    </w:lvl>
    <w:lvl w:ilvl="8">
      <w:numFmt w:val="bullet"/>
      <w:lvlText w:val=""/>
      <w:lvlJc w:val="left"/>
      <w:pPr>
        <w:tabs>
          <w:tab w:val="num" w:pos="0"/>
        </w:tabs>
        <w:ind w:left="8544" w:hanging="721"/>
      </w:pPr>
      <w:rPr>
        <w:rFonts w:ascii="Symbol" w:hAnsi="Symbol" w:cs="Symbol"/>
      </w:rPr>
    </w:lvl>
  </w:abstractNum>
  <w:abstractNum w:abstractNumId="3">
    <w:nsid w:val="00E5066A"/>
    <w:multiLevelType w:val="hybridMultilevel"/>
    <w:tmpl w:val="98F69558"/>
    <w:lvl w:ilvl="0" w:tplc="748826F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AE6240"/>
    <w:multiLevelType w:val="hybridMultilevel"/>
    <w:tmpl w:val="EA06AAB2"/>
    <w:lvl w:ilvl="0" w:tplc="748826F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53538D"/>
    <w:multiLevelType w:val="hybridMultilevel"/>
    <w:tmpl w:val="06065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0D1E23"/>
    <w:multiLevelType w:val="hybridMultilevel"/>
    <w:tmpl w:val="2398D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2C67B4"/>
    <w:multiLevelType w:val="hybridMultilevel"/>
    <w:tmpl w:val="61AEED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9659BF"/>
    <w:multiLevelType w:val="hybridMultilevel"/>
    <w:tmpl w:val="7B527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A17C89"/>
    <w:multiLevelType w:val="hybridMultilevel"/>
    <w:tmpl w:val="DD8AA12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F40C0C"/>
    <w:multiLevelType w:val="hybridMultilevel"/>
    <w:tmpl w:val="D7EC39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34C6581"/>
    <w:multiLevelType w:val="hybridMultilevel"/>
    <w:tmpl w:val="F76A2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B686885"/>
    <w:multiLevelType w:val="hybridMultilevel"/>
    <w:tmpl w:val="B0FE9E70"/>
    <w:lvl w:ilvl="0" w:tplc="A8C63528">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2E900EB9"/>
    <w:multiLevelType w:val="hybridMultilevel"/>
    <w:tmpl w:val="7B527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86273C"/>
    <w:multiLevelType w:val="multilevel"/>
    <w:tmpl w:val="C7045C20"/>
    <w:lvl w:ilvl="0">
      <w:start w:val="1"/>
      <w:numFmt w:val="decimal"/>
      <w:lvlText w:val="%1."/>
      <w:lvlJc w:val="left"/>
      <w:pPr>
        <w:ind w:left="2167" w:hanging="1032"/>
      </w:pPr>
      <w:rPr>
        <w:rFonts w:ascii="Times New Roman" w:eastAsia="Calibri" w:hAnsi="Times New Roman" w:cs="Times New Roman"/>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15">
    <w:nsid w:val="36424276"/>
    <w:multiLevelType w:val="hybridMultilevel"/>
    <w:tmpl w:val="C2582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D0F2F9D"/>
    <w:multiLevelType w:val="hybridMultilevel"/>
    <w:tmpl w:val="E0DC171C"/>
    <w:lvl w:ilvl="0" w:tplc="748826F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AAC72D9"/>
    <w:multiLevelType w:val="hybridMultilevel"/>
    <w:tmpl w:val="15A01960"/>
    <w:lvl w:ilvl="0" w:tplc="A3E8885E">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BD57320"/>
    <w:multiLevelType w:val="hybridMultilevel"/>
    <w:tmpl w:val="CA7A3D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F33A6B"/>
    <w:multiLevelType w:val="hybridMultilevel"/>
    <w:tmpl w:val="C11E5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F86DC6"/>
    <w:multiLevelType w:val="multilevel"/>
    <w:tmpl w:val="C7045C20"/>
    <w:lvl w:ilvl="0">
      <w:start w:val="1"/>
      <w:numFmt w:val="decimal"/>
      <w:lvlText w:val="%1."/>
      <w:lvlJc w:val="left"/>
      <w:pPr>
        <w:ind w:left="2167" w:hanging="1032"/>
      </w:pPr>
      <w:rPr>
        <w:rFonts w:ascii="Times New Roman" w:eastAsia="Calibri" w:hAnsi="Times New Roman" w:cs="Times New Roman"/>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1">
    <w:nsid w:val="63FA4AE8"/>
    <w:multiLevelType w:val="hybridMultilevel"/>
    <w:tmpl w:val="D50CAB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CE5BC8"/>
    <w:multiLevelType w:val="hybridMultilevel"/>
    <w:tmpl w:val="9FD06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6337340"/>
    <w:multiLevelType w:val="hybridMultilevel"/>
    <w:tmpl w:val="B6624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3D6B3A"/>
    <w:multiLevelType w:val="hybridMultilevel"/>
    <w:tmpl w:val="C24217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017D80"/>
    <w:multiLevelType w:val="hybridMultilevel"/>
    <w:tmpl w:val="CCC2E27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6">
    <w:nsid w:val="6F3D3A90"/>
    <w:multiLevelType w:val="hybridMultilevel"/>
    <w:tmpl w:val="A5FAF726"/>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7">
    <w:nsid w:val="6FF2741F"/>
    <w:multiLevelType w:val="hybridMultilevel"/>
    <w:tmpl w:val="E0A4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9C3787"/>
    <w:multiLevelType w:val="multilevel"/>
    <w:tmpl w:val="C7045C20"/>
    <w:lvl w:ilvl="0">
      <w:start w:val="1"/>
      <w:numFmt w:val="decimal"/>
      <w:lvlText w:val="%1."/>
      <w:lvlJc w:val="left"/>
      <w:pPr>
        <w:ind w:left="2167" w:hanging="1032"/>
      </w:pPr>
      <w:rPr>
        <w:rFonts w:ascii="Times New Roman" w:eastAsia="Calibri" w:hAnsi="Times New Roman" w:cs="Times New Roman"/>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9">
    <w:nsid w:val="7DED4B25"/>
    <w:multiLevelType w:val="hybridMultilevel"/>
    <w:tmpl w:val="82F20C64"/>
    <w:lvl w:ilvl="0" w:tplc="586EFC08">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0"/>
  </w:num>
  <w:num w:numId="2">
    <w:abstractNumId w:val="12"/>
  </w:num>
  <w:num w:numId="3">
    <w:abstractNumId w:val="17"/>
  </w:num>
  <w:num w:numId="4">
    <w:abstractNumId w:val="7"/>
  </w:num>
  <w:num w:numId="5">
    <w:abstractNumId w:val="0"/>
  </w:num>
  <w:num w:numId="6">
    <w:abstractNumId w:val="1"/>
  </w:num>
  <w:num w:numId="7">
    <w:abstractNumId w:val="2"/>
  </w:num>
  <w:num w:numId="8">
    <w:abstractNumId w:val="28"/>
  </w:num>
  <w:num w:numId="9">
    <w:abstractNumId w:val="11"/>
  </w:num>
  <w:num w:numId="10">
    <w:abstractNumId w:val="5"/>
  </w:num>
  <w:num w:numId="11">
    <w:abstractNumId w:val="25"/>
  </w:num>
  <w:num w:numId="12">
    <w:abstractNumId w:val="19"/>
  </w:num>
  <w:num w:numId="13">
    <w:abstractNumId w:val="8"/>
  </w:num>
  <w:num w:numId="14">
    <w:abstractNumId w:val="13"/>
  </w:num>
  <w:num w:numId="15">
    <w:abstractNumId w:val="29"/>
  </w:num>
  <w:num w:numId="16">
    <w:abstractNumId w:val="18"/>
  </w:num>
  <w:num w:numId="17">
    <w:abstractNumId w:val="15"/>
  </w:num>
  <w:num w:numId="18">
    <w:abstractNumId w:val="23"/>
  </w:num>
  <w:num w:numId="19">
    <w:abstractNumId w:val="6"/>
  </w:num>
  <w:num w:numId="20">
    <w:abstractNumId w:val="10"/>
  </w:num>
  <w:num w:numId="21">
    <w:abstractNumId w:val="21"/>
  </w:num>
  <w:num w:numId="22">
    <w:abstractNumId w:val="9"/>
  </w:num>
  <w:num w:numId="23">
    <w:abstractNumId w:val="24"/>
  </w:num>
  <w:num w:numId="24">
    <w:abstractNumId w:val="22"/>
  </w:num>
  <w:num w:numId="25">
    <w:abstractNumId w:val="14"/>
  </w:num>
  <w:num w:numId="26">
    <w:abstractNumId w:val="16"/>
  </w:num>
  <w:num w:numId="27">
    <w:abstractNumId w:val="3"/>
  </w:num>
  <w:num w:numId="28">
    <w:abstractNumId w:val="4"/>
  </w:num>
  <w:num w:numId="29">
    <w:abstractNumId w:val="2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AAF"/>
    <w:rsid w:val="00015BFE"/>
    <w:rsid w:val="0001697D"/>
    <w:rsid w:val="000555ED"/>
    <w:rsid w:val="000C6704"/>
    <w:rsid w:val="000F3B7D"/>
    <w:rsid w:val="001103EB"/>
    <w:rsid w:val="002911FD"/>
    <w:rsid w:val="0029625A"/>
    <w:rsid w:val="002F25C6"/>
    <w:rsid w:val="0031247B"/>
    <w:rsid w:val="00317435"/>
    <w:rsid w:val="00345CA4"/>
    <w:rsid w:val="003D75A5"/>
    <w:rsid w:val="00451DE9"/>
    <w:rsid w:val="004B1F0A"/>
    <w:rsid w:val="004B208B"/>
    <w:rsid w:val="004F7D08"/>
    <w:rsid w:val="0050256D"/>
    <w:rsid w:val="005538E3"/>
    <w:rsid w:val="00567477"/>
    <w:rsid w:val="0058548D"/>
    <w:rsid w:val="005A0A42"/>
    <w:rsid w:val="00632223"/>
    <w:rsid w:val="00677157"/>
    <w:rsid w:val="00677694"/>
    <w:rsid w:val="0068671A"/>
    <w:rsid w:val="006B36D4"/>
    <w:rsid w:val="006E4129"/>
    <w:rsid w:val="00707318"/>
    <w:rsid w:val="00712651"/>
    <w:rsid w:val="00714374"/>
    <w:rsid w:val="007312EC"/>
    <w:rsid w:val="007C02D2"/>
    <w:rsid w:val="007D5E05"/>
    <w:rsid w:val="008274D9"/>
    <w:rsid w:val="008479BB"/>
    <w:rsid w:val="008A1BEA"/>
    <w:rsid w:val="008B189E"/>
    <w:rsid w:val="00976705"/>
    <w:rsid w:val="00984F7C"/>
    <w:rsid w:val="009850DB"/>
    <w:rsid w:val="009901A0"/>
    <w:rsid w:val="009A66F6"/>
    <w:rsid w:val="009E68A5"/>
    <w:rsid w:val="00A451FB"/>
    <w:rsid w:val="00AB3639"/>
    <w:rsid w:val="00AD1B1B"/>
    <w:rsid w:val="00B22F35"/>
    <w:rsid w:val="00B72087"/>
    <w:rsid w:val="00B97E2A"/>
    <w:rsid w:val="00BF56D4"/>
    <w:rsid w:val="00C63031"/>
    <w:rsid w:val="00D03906"/>
    <w:rsid w:val="00D312F8"/>
    <w:rsid w:val="00D9053F"/>
    <w:rsid w:val="00DB6AAF"/>
    <w:rsid w:val="00DC156C"/>
    <w:rsid w:val="00DC17CB"/>
    <w:rsid w:val="00DC5556"/>
    <w:rsid w:val="00E1729D"/>
    <w:rsid w:val="00E27F84"/>
    <w:rsid w:val="00E366E3"/>
    <w:rsid w:val="00E4601F"/>
    <w:rsid w:val="00E63F72"/>
    <w:rsid w:val="00E71C91"/>
    <w:rsid w:val="00EA08BC"/>
    <w:rsid w:val="00EB6384"/>
    <w:rsid w:val="00F03AB5"/>
    <w:rsid w:val="00F14DB1"/>
    <w:rsid w:val="00F67380"/>
    <w:rsid w:val="00FC7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BEA"/>
  </w:style>
  <w:style w:type="paragraph" w:styleId="1">
    <w:name w:val="heading 1"/>
    <w:basedOn w:val="a"/>
    <w:next w:val="a"/>
    <w:link w:val="10"/>
    <w:qFormat/>
    <w:rsid w:val="00FC7575"/>
    <w:pPr>
      <w:keepNext/>
      <w:widowControl w:val="0"/>
      <w:spacing w:before="740" w:after="0" w:line="240" w:lineRule="auto"/>
      <w:ind w:left="120"/>
      <w:outlineLvl w:val="0"/>
    </w:pPr>
    <w:rPr>
      <w:rFonts w:ascii="Times New Roman" w:eastAsia="Times New Roman" w:hAnsi="Times New Roman" w:cs="Times New Roman"/>
      <w:b/>
      <w:snapToGrid w:val="0"/>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575"/>
    <w:rPr>
      <w:rFonts w:ascii="Times New Roman" w:eastAsia="Times New Roman" w:hAnsi="Times New Roman" w:cs="Times New Roman"/>
      <w:b/>
      <w:snapToGrid w:val="0"/>
      <w:sz w:val="28"/>
      <w:szCs w:val="20"/>
      <w:lang w:val="uk-UA" w:eastAsia="ru-RU"/>
    </w:rPr>
  </w:style>
  <w:style w:type="paragraph" w:styleId="a3">
    <w:name w:val="List Paragraph"/>
    <w:basedOn w:val="a"/>
    <w:uiPriority w:val="34"/>
    <w:qFormat/>
    <w:rsid w:val="00FC7575"/>
    <w:pPr>
      <w:ind w:left="720"/>
      <w:contextualSpacing/>
    </w:pPr>
  </w:style>
  <w:style w:type="paragraph" w:styleId="a4">
    <w:name w:val="Balloon Text"/>
    <w:basedOn w:val="a"/>
    <w:link w:val="a5"/>
    <w:uiPriority w:val="99"/>
    <w:semiHidden/>
    <w:unhideWhenUsed/>
    <w:rsid w:val="00FC75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575"/>
    <w:rPr>
      <w:rFonts w:ascii="Tahoma" w:hAnsi="Tahoma" w:cs="Tahoma"/>
      <w:sz w:val="16"/>
      <w:szCs w:val="16"/>
    </w:rPr>
  </w:style>
  <w:style w:type="paragraph" w:styleId="a6">
    <w:name w:val="header"/>
    <w:basedOn w:val="a"/>
    <w:link w:val="a7"/>
    <w:uiPriority w:val="99"/>
    <w:unhideWhenUsed/>
    <w:rsid w:val="00FC75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7575"/>
  </w:style>
  <w:style w:type="paragraph" w:styleId="a8">
    <w:name w:val="footer"/>
    <w:basedOn w:val="a"/>
    <w:link w:val="a9"/>
    <w:uiPriority w:val="99"/>
    <w:unhideWhenUsed/>
    <w:rsid w:val="00FC75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7575"/>
  </w:style>
  <w:style w:type="paragraph" w:styleId="aa">
    <w:name w:val="No Spacing"/>
    <w:uiPriority w:val="1"/>
    <w:qFormat/>
    <w:rsid w:val="00FC75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BEA"/>
  </w:style>
  <w:style w:type="paragraph" w:styleId="1">
    <w:name w:val="heading 1"/>
    <w:basedOn w:val="a"/>
    <w:next w:val="a"/>
    <w:link w:val="10"/>
    <w:qFormat/>
    <w:rsid w:val="00FC7575"/>
    <w:pPr>
      <w:keepNext/>
      <w:widowControl w:val="0"/>
      <w:spacing w:before="740" w:after="0" w:line="240" w:lineRule="auto"/>
      <w:ind w:left="120"/>
      <w:outlineLvl w:val="0"/>
    </w:pPr>
    <w:rPr>
      <w:rFonts w:ascii="Times New Roman" w:eastAsia="Times New Roman" w:hAnsi="Times New Roman" w:cs="Times New Roman"/>
      <w:b/>
      <w:snapToGrid w:val="0"/>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575"/>
    <w:rPr>
      <w:rFonts w:ascii="Times New Roman" w:eastAsia="Times New Roman" w:hAnsi="Times New Roman" w:cs="Times New Roman"/>
      <w:b/>
      <w:snapToGrid w:val="0"/>
      <w:sz w:val="28"/>
      <w:szCs w:val="20"/>
      <w:lang w:val="uk-UA" w:eastAsia="ru-RU"/>
    </w:rPr>
  </w:style>
  <w:style w:type="paragraph" w:styleId="a3">
    <w:name w:val="List Paragraph"/>
    <w:basedOn w:val="a"/>
    <w:uiPriority w:val="34"/>
    <w:qFormat/>
    <w:rsid w:val="00FC7575"/>
    <w:pPr>
      <w:ind w:left="720"/>
      <w:contextualSpacing/>
    </w:pPr>
  </w:style>
  <w:style w:type="paragraph" w:styleId="a4">
    <w:name w:val="Balloon Text"/>
    <w:basedOn w:val="a"/>
    <w:link w:val="a5"/>
    <w:uiPriority w:val="99"/>
    <w:semiHidden/>
    <w:unhideWhenUsed/>
    <w:rsid w:val="00FC75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575"/>
    <w:rPr>
      <w:rFonts w:ascii="Tahoma" w:hAnsi="Tahoma" w:cs="Tahoma"/>
      <w:sz w:val="16"/>
      <w:szCs w:val="16"/>
    </w:rPr>
  </w:style>
  <w:style w:type="paragraph" w:styleId="a6">
    <w:name w:val="header"/>
    <w:basedOn w:val="a"/>
    <w:link w:val="a7"/>
    <w:uiPriority w:val="99"/>
    <w:unhideWhenUsed/>
    <w:rsid w:val="00FC75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7575"/>
  </w:style>
  <w:style w:type="paragraph" w:styleId="a8">
    <w:name w:val="footer"/>
    <w:basedOn w:val="a"/>
    <w:link w:val="a9"/>
    <w:uiPriority w:val="99"/>
    <w:unhideWhenUsed/>
    <w:rsid w:val="00FC75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7575"/>
  </w:style>
  <w:style w:type="paragraph" w:styleId="aa">
    <w:name w:val="No Spacing"/>
    <w:uiPriority w:val="1"/>
    <w:qFormat/>
    <w:rsid w:val="00FC75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CDFBA-7D0C-431F-B794-062730A3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1578</Words>
  <Characters>8999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Хлопецька Яніна</dc:creator>
  <cp:lastModifiedBy>Гаврилова Жанна</cp:lastModifiedBy>
  <cp:revision>8</cp:revision>
  <cp:lastPrinted>2021-08-12T12:58:00Z</cp:lastPrinted>
  <dcterms:created xsi:type="dcterms:W3CDTF">2021-08-10T06:35:00Z</dcterms:created>
  <dcterms:modified xsi:type="dcterms:W3CDTF">2021-09-09T07:22:00Z</dcterms:modified>
</cp:coreProperties>
</file>